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144" w:rsidRDefault="00093144" w:rsidP="00093144">
      <w:pPr>
        <w:widowControl w:val="0"/>
        <w:autoSpaceDE w:val="0"/>
        <w:autoSpaceDN w:val="0"/>
        <w:adjustRightInd w:val="0"/>
        <w:jc w:val="center"/>
        <w:rPr>
          <w:rFonts w:ascii="Times" w:hAnsi="Times" w:cs="Times"/>
          <w:sz w:val="22"/>
          <w:szCs w:val="22"/>
        </w:rPr>
      </w:pPr>
    </w:p>
    <w:p w:rsidR="0046116C" w:rsidRDefault="0046116C">
      <w:pPr>
        <w:rPr>
          <w:rFonts w:ascii="Times" w:hAnsi="Times" w:cs="Times"/>
          <w:sz w:val="22"/>
          <w:szCs w:val="22"/>
        </w:rPr>
      </w:pPr>
    </w:p>
    <w:p w:rsidR="00DA41FC" w:rsidRDefault="00DA41FC" w:rsidP="00DA41FC">
      <w:pPr>
        <w:widowControl w:val="0"/>
        <w:autoSpaceDE w:val="0"/>
        <w:autoSpaceDN w:val="0"/>
        <w:adjustRightInd w:val="0"/>
        <w:jc w:val="center"/>
        <w:rPr>
          <w:rFonts w:ascii="Times" w:hAnsi="Times" w:cs="Times"/>
        </w:rPr>
      </w:pPr>
      <w:r>
        <w:rPr>
          <w:rFonts w:ascii="Times" w:hAnsi="Times" w:cs="Times"/>
        </w:rPr>
        <w:t>Diocese of Bridgeport Parish Pastoral Plan</w:t>
      </w:r>
    </w:p>
    <w:p w:rsidR="00DA41FC" w:rsidRDefault="00DA41FC" w:rsidP="00DA41FC">
      <w:pPr>
        <w:widowControl w:val="0"/>
        <w:autoSpaceDE w:val="0"/>
        <w:autoSpaceDN w:val="0"/>
        <w:adjustRightInd w:val="0"/>
        <w:jc w:val="center"/>
        <w:rPr>
          <w:rFonts w:ascii="Times" w:hAnsi="Times" w:cs="Times"/>
        </w:rPr>
      </w:pPr>
      <w:r>
        <w:rPr>
          <w:rFonts w:ascii="Times" w:hAnsi="Times" w:cs="Times"/>
        </w:rPr>
        <w:t>“Building a Bridge to the Future”</w:t>
      </w:r>
    </w:p>
    <w:p w:rsidR="00DA41FC" w:rsidRDefault="00DA41FC" w:rsidP="00DA41FC">
      <w:pPr>
        <w:widowControl w:val="0"/>
        <w:autoSpaceDE w:val="0"/>
        <w:autoSpaceDN w:val="0"/>
        <w:adjustRightInd w:val="0"/>
        <w:rPr>
          <w:rFonts w:ascii="Times" w:hAnsi="Times" w:cs="Times"/>
          <w:color w:val="365F91"/>
          <w:sz w:val="28"/>
          <w:szCs w:val="28"/>
        </w:rPr>
      </w:pPr>
      <w:r>
        <w:rPr>
          <w:rFonts w:ascii="Times" w:hAnsi="Times" w:cs="Times"/>
          <w:color w:val="365F91"/>
          <w:sz w:val="28"/>
          <w:szCs w:val="28"/>
        </w:rPr>
        <w:t>Part One: Introductory Information</w:t>
      </w:r>
    </w:p>
    <w:p w:rsidR="00DA41FC" w:rsidRDefault="00DA41FC" w:rsidP="00DA41FC">
      <w:pPr>
        <w:widowControl w:val="0"/>
        <w:autoSpaceDE w:val="0"/>
        <w:autoSpaceDN w:val="0"/>
        <w:adjustRightInd w:val="0"/>
        <w:rPr>
          <w:rFonts w:ascii="Times" w:hAnsi="Times" w:cs="Times"/>
          <w:color w:val="365F91"/>
          <w:sz w:val="28"/>
          <w:szCs w:val="28"/>
        </w:rPr>
      </w:pPr>
    </w:p>
    <w:p w:rsidR="00DA41FC" w:rsidRDefault="00DA41FC" w:rsidP="00DA41FC">
      <w:pPr>
        <w:widowControl w:val="0"/>
        <w:autoSpaceDE w:val="0"/>
        <w:autoSpaceDN w:val="0"/>
        <w:adjustRightInd w:val="0"/>
        <w:rPr>
          <w:rFonts w:ascii="Times" w:hAnsi="Times" w:cs="Times"/>
          <w:b/>
          <w:bCs/>
        </w:rPr>
      </w:pPr>
      <w:r>
        <w:rPr>
          <w:rFonts w:ascii="Times" w:hAnsi="Times" w:cs="Times"/>
          <w:b/>
          <w:bCs/>
        </w:rPr>
        <w:t xml:space="preserve">Parish:  </w:t>
      </w:r>
      <w:r w:rsidR="00616DAE">
        <w:rPr>
          <w:rFonts w:ascii="Times" w:hAnsi="Times" w:cs="Times"/>
          <w:b/>
          <w:bCs/>
        </w:rPr>
        <w:t>St. Gregory The Great, Danbury, CT</w:t>
      </w:r>
      <w:r>
        <w:rPr>
          <w:rFonts w:ascii="Times" w:hAnsi="Times" w:cs="Times"/>
          <w:b/>
          <w:bCs/>
        </w:rPr>
        <w:tab/>
      </w:r>
    </w:p>
    <w:p w:rsidR="00DA41FC" w:rsidRDefault="00DA41FC" w:rsidP="00DA41FC">
      <w:pPr>
        <w:widowControl w:val="0"/>
        <w:autoSpaceDE w:val="0"/>
        <w:autoSpaceDN w:val="0"/>
        <w:adjustRightInd w:val="0"/>
        <w:rPr>
          <w:rFonts w:ascii="Times" w:hAnsi="Times" w:cs="Times"/>
          <w:b/>
          <w:bCs/>
        </w:rPr>
      </w:pPr>
    </w:p>
    <w:p w:rsidR="00DA41FC" w:rsidRDefault="00DA41FC" w:rsidP="00DA41FC">
      <w:pPr>
        <w:widowControl w:val="0"/>
        <w:autoSpaceDE w:val="0"/>
        <w:autoSpaceDN w:val="0"/>
        <w:adjustRightInd w:val="0"/>
        <w:rPr>
          <w:rFonts w:ascii="Times" w:hAnsi="Times" w:cs="Times"/>
          <w:b/>
          <w:bCs/>
        </w:rPr>
      </w:pPr>
      <w:r>
        <w:rPr>
          <w:rFonts w:ascii="Times" w:hAnsi="Times" w:cs="Times"/>
          <w:b/>
          <w:bCs/>
        </w:rPr>
        <w:t>Pastor:</w:t>
      </w:r>
      <w:r w:rsidR="00616DAE">
        <w:rPr>
          <w:rFonts w:ascii="Times" w:hAnsi="Times" w:cs="Times"/>
          <w:b/>
          <w:bCs/>
        </w:rPr>
        <w:t xml:space="preserve"> Fr. Angelo Arrando</w:t>
      </w:r>
      <w:r>
        <w:rPr>
          <w:rFonts w:ascii="Times" w:hAnsi="Times" w:cs="Times"/>
          <w:b/>
          <w:bCs/>
        </w:rPr>
        <w:tab/>
      </w:r>
    </w:p>
    <w:p w:rsidR="00DA41FC" w:rsidRDefault="00DA41FC" w:rsidP="00DA41FC">
      <w:pPr>
        <w:widowControl w:val="0"/>
        <w:autoSpaceDE w:val="0"/>
        <w:autoSpaceDN w:val="0"/>
        <w:adjustRightInd w:val="0"/>
        <w:rPr>
          <w:rFonts w:ascii="Times" w:hAnsi="Times" w:cs="Times"/>
          <w:b/>
          <w:bCs/>
        </w:rPr>
      </w:pPr>
    </w:p>
    <w:p w:rsidR="00DA41FC" w:rsidRDefault="00DA41FC" w:rsidP="00DA41FC">
      <w:pPr>
        <w:widowControl w:val="0"/>
        <w:autoSpaceDE w:val="0"/>
        <w:autoSpaceDN w:val="0"/>
        <w:adjustRightInd w:val="0"/>
        <w:rPr>
          <w:rFonts w:ascii="Times" w:hAnsi="Times" w:cs="Times"/>
          <w:b/>
          <w:bCs/>
        </w:rPr>
      </w:pPr>
      <w:r>
        <w:rPr>
          <w:rFonts w:ascii="Times" w:hAnsi="Times" w:cs="Times"/>
          <w:b/>
          <w:bCs/>
        </w:rPr>
        <w:t>Date:</w:t>
      </w:r>
      <w:r>
        <w:rPr>
          <w:rFonts w:ascii="Times" w:hAnsi="Times" w:cs="Times"/>
          <w:b/>
          <w:bCs/>
        </w:rPr>
        <w:tab/>
      </w:r>
      <w:r w:rsidR="00616DAE">
        <w:rPr>
          <w:rFonts w:ascii="Times" w:hAnsi="Times" w:cs="Times"/>
          <w:b/>
          <w:bCs/>
        </w:rPr>
        <w:t xml:space="preserve">September </w:t>
      </w:r>
      <w:r w:rsidR="005325C6">
        <w:rPr>
          <w:rFonts w:ascii="Times" w:hAnsi="Times" w:cs="Times"/>
          <w:b/>
          <w:bCs/>
        </w:rPr>
        <w:t>30,</w:t>
      </w:r>
      <w:r w:rsidR="00616DAE">
        <w:rPr>
          <w:rFonts w:ascii="Times" w:hAnsi="Times" w:cs="Times"/>
          <w:b/>
          <w:bCs/>
        </w:rPr>
        <w:t xml:space="preserve"> 2016</w:t>
      </w:r>
      <w:r>
        <w:rPr>
          <w:rFonts w:ascii="Times" w:hAnsi="Times" w:cs="Times"/>
          <w:b/>
          <w:bCs/>
        </w:rPr>
        <w:tab/>
      </w:r>
    </w:p>
    <w:p w:rsidR="00DA41FC" w:rsidRDefault="00DA41FC" w:rsidP="00DA41FC">
      <w:pPr>
        <w:widowControl w:val="0"/>
        <w:autoSpaceDE w:val="0"/>
        <w:autoSpaceDN w:val="0"/>
        <w:adjustRightInd w:val="0"/>
        <w:rPr>
          <w:rFonts w:ascii="Times" w:hAnsi="Times" w:cs="Times"/>
          <w:b/>
          <w:bCs/>
        </w:rPr>
      </w:pPr>
    </w:p>
    <w:p w:rsidR="00DA41FC" w:rsidRDefault="00DA41FC" w:rsidP="00DA41FC">
      <w:pPr>
        <w:widowControl w:val="0"/>
        <w:autoSpaceDE w:val="0"/>
        <w:autoSpaceDN w:val="0"/>
        <w:adjustRightInd w:val="0"/>
        <w:rPr>
          <w:rFonts w:ascii="Times" w:hAnsi="Times" w:cs="Times"/>
          <w:b/>
          <w:bCs/>
        </w:rPr>
      </w:pPr>
    </w:p>
    <w:p w:rsidR="00DA41FC" w:rsidRDefault="00DA41FC" w:rsidP="00DA41FC">
      <w:pPr>
        <w:widowControl w:val="0"/>
        <w:autoSpaceDE w:val="0"/>
        <w:autoSpaceDN w:val="0"/>
        <w:adjustRightInd w:val="0"/>
        <w:rPr>
          <w:rFonts w:ascii="Times" w:hAnsi="Times" w:cs="Times"/>
          <w:b/>
          <w:bCs/>
        </w:rPr>
      </w:pPr>
      <w:r>
        <w:rPr>
          <w:rFonts w:ascii="Times" w:hAnsi="Times" w:cs="Times"/>
          <w:b/>
          <w:bCs/>
        </w:rPr>
        <w:t>Parish Task Force Members:</w:t>
      </w:r>
      <w:r>
        <w:rPr>
          <w:rFonts w:ascii="Times" w:hAnsi="Times" w:cs="Times"/>
          <w:b/>
          <w:bCs/>
        </w:rPr>
        <w:tab/>
      </w:r>
      <w:r>
        <w:rPr>
          <w:rFonts w:ascii="Times" w:hAnsi="Times" w:cs="Times"/>
          <w:b/>
          <w:bCs/>
        </w:rPr>
        <w:tab/>
      </w:r>
      <w:r>
        <w:rPr>
          <w:rFonts w:ascii="Times" w:hAnsi="Times" w:cs="Times"/>
          <w:b/>
          <w:bCs/>
        </w:rPr>
        <w:tab/>
      </w:r>
      <w:r>
        <w:rPr>
          <w:rFonts w:ascii="Times" w:hAnsi="Times" w:cs="Times"/>
          <w:b/>
          <w:bCs/>
        </w:rPr>
        <w:tab/>
        <w:t>Leadership Position:</w:t>
      </w:r>
    </w:p>
    <w:p w:rsidR="00DA41FC" w:rsidRDefault="00DA41FC" w:rsidP="00DA41FC">
      <w:pPr>
        <w:widowControl w:val="0"/>
        <w:autoSpaceDE w:val="0"/>
        <w:autoSpaceDN w:val="0"/>
        <w:adjustRightInd w:val="0"/>
        <w:rPr>
          <w:rFonts w:ascii="Times" w:hAnsi="Times" w:cs="Times"/>
          <w:b/>
          <w:bCs/>
        </w:rPr>
      </w:pPr>
    </w:p>
    <w:p w:rsidR="00DA41FC" w:rsidRDefault="00616DAE" w:rsidP="00DA41FC">
      <w:pPr>
        <w:widowControl w:val="0"/>
        <w:numPr>
          <w:ilvl w:val="0"/>
          <w:numId w:val="38"/>
        </w:numPr>
        <w:tabs>
          <w:tab w:val="left" w:pos="220"/>
          <w:tab w:val="left" w:pos="720"/>
        </w:tabs>
        <w:autoSpaceDE w:val="0"/>
        <w:autoSpaceDN w:val="0"/>
        <w:adjustRightInd w:val="0"/>
        <w:ind w:hanging="720"/>
        <w:rPr>
          <w:rFonts w:ascii="Times" w:hAnsi="Times" w:cs="Times"/>
          <w:b/>
          <w:bCs/>
        </w:rPr>
      </w:pPr>
      <w:r>
        <w:rPr>
          <w:rFonts w:ascii="Times" w:hAnsi="Times" w:cs="Times"/>
          <w:b/>
          <w:bCs/>
        </w:rPr>
        <w:t>Anthony Hellmann</w:t>
      </w:r>
      <w:r>
        <w:rPr>
          <w:rFonts w:ascii="Times" w:hAnsi="Times" w:cs="Times"/>
          <w:b/>
          <w:bCs/>
        </w:rPr>
        <w:tab/>
      </w:r>
      <w:r>
        <w:rPr>
          <w:rFonts w:ascii="Times" w:hAnsi="Times" w:cs="Times"/>
          <w:b/>
          <w:bCs/>
        </w:rPr>
        <w:tab/>
      </w:r>
      <w:r>
        <w:rPr>
          <w:rFonts w:ascii="Times" w:hAnsi="Times" w:cs="Times"/>
          <w:b/>
          <w:bCs/>
        </w:rPr>
        <w:tab/>
      </w:r>
      <w:r>
        <w:rPr>
          <w:rFonts w:ascii="Times" w:hAnsi="Times" w:cs="Times"/>
          <w:b/>
          <w:bCs/>
        </w:rPr>
        <w:tab/>
      </w:r>
      <w:r>
        <w:rPr>
          <w:rFonts w:ascii="Times" w:hAnsi="Times" w:cs="Times"/>
          <w:b/>
          <w:bCs/>
        </w:rPr>
        <w:tab/>
        <w:t>Co-chairperson</w:t>
      </w:r>
    </w:p>
    <w:p w:rsidR="00DA41FC" w:rsidRDefault="00616DAE" w:rsidP="00DA41FC">
      <w:pPr>
        <w:widowControl w:val="0"/>
        <w:numPr>
          <w:ilvl w:val="0"/>
          <w:numId w:val="38"/>
        </w:numPr>
        <w:tabs>
          <w:tab w:val="left" w:pos="220"/>
          <w:tab w:val="left" w:pos="720"/>
        </w:tabs>
        <w:autoSpaceDE w:val="0"/>
        <w:autoSpaceDN w:val="0"/>
        <w:adjustRightInd w:val="0"/>
        <w:ind w:hanging="720"/>
        <w:rPr>
          <w:rFonts w:ascii="Times" w:hAnsi="Times" w:cs="Times"/>
          <w:b/>
          <w:bCs/>
        </w:rPr>
      </w:pPr>
      <w:r>
        <w:rPr>
          <w:rFonts w:ascii="Times" w:hAnsi="Times" w:cs="Times"/>
          <w:b/>
          <w:bCs/>
        </w:rPr>
        <w:t>René Hellmann</w:t>
      </w:r>
      <w:r>
        <w:rPr>
          <w:rFonts w:ascii="Times" w:hAnsi="Times" w:cs="Times"/>
          <w:b/>
          <w:bCs/>
        </w:rPr>
        <w:tab/>
      </w:r>
      <w:r>
        <w:rPr>
          <w:rFonts w:ascii="Times" w:hAnsi="Times" w:cs="Times"/>
          <w:b/>
          <w:bCs/>
        </w:rPr>
        <w:tab/>
      </w:r>
      <w:r>
        <w:rPr>
          <w:rFonts w:ascii="Times" w:hAnsi="Times" w:cs="Times"/>
          <w:b/>
          <w:bCs/>
        </w:rPr>
        <w:tab/>
      </w:r>
      <w:r>
        <w:rPr>
          <w:rFonts w:ascii="Times" w:hAnsi="Times" w:cs="Times"/>
          <w:b/>
          <w:bCs/>
        </w:rPr>
        <w:tab/>
      </w:r>
      <w:r>
        <w:rPr>
          <w:rFonts w:ascii="Times" w:hAnsi="Times" w:cs="Times"/>
          <w:b/>
          <w:bCs/>
        </w:rPr>
        <w:tab/>
      </w:r>
      <w:r>
        <w:rPr>
          <w:rFonts w:ascii="Times" w:hAnsi="Times" w:cs="Times"/>
          <w:b/>
          <w:bCs/>
        </w:rPr>
        <w:tab/>
        <w:t>Co-chairperson</w:t>
      </w:r>
    </w:p>
    <w:p w:rsidR="00DA41FC" w:rsidRDefault="00616DAE" w:rsidP="00DA41FC">
      <w:pPr>
        <w:widowControl w:val="0"/>
        <w:numPr>
          <w:ilvl w:val="0"/>
          <w:numId w:val="38"/>
        </w:numPr>
        <w:tabs>
          <w:tab w:val="left" w:pos="220"/>
          <w:tab w:val="left" w:pos="720"/>
        </w:tabs>
        <w:autoSpaceDE w:val="0"/>
        <w:autoSpaceDN w:val="0"/>
        <w:adjustRightInd w:val="0"/>
        <w:ind w:hanging="720"/>
        <w:rPr>
          <w:rFonts w:ascii="Times" w:hAnsi="Times" w:cs="Times"/>
          <w:b/>
          <w:bCs/>
        </w:rPr>
      </w:pPr>
      <w:r>
        <w:rPr>
          <w:rFonts w:ascii="Times" w:hAnsi="Times" w:cs="Times"/>
          <w:b/>
          <w:bCs/>
        </w:rPr>
        <w:t>Frederick A. Ray</w:t>
      </w:r>
      <w:r>
        <w:rPr>
          <w:rFonts w:ascii="Times" w:hAnsi="Times" w:cs="Times"/>
          <w:b/>
          <w:bCs/>
        </w:rPr>
        <w:tab/>
      </w:r>
      <w:r>
        <w:rPr>
          <w:rFonts w:ascii="Times" w:hAnsi="Times" w:cs="Times"/>
          <w:b/>
          <w:bCs/>
        </w:rPr>
        <w:tab/>
      </w:r>
      <w:r>
        <w:rPr>
          <w:rFonts w:ascii="Times" w:hAnsi="Times" w:cs="Times"/>
          <w:b/>
          <w:bCs/>
        </w:rPr>
        <w:tab/>
      </w:r>
      <w:r>
        <w:rPr>
          <w:rFonts w:ascii="Times" w:hAnsi="Times" w:cs="Times"/>
          <w:b/>
          <w:bCs/>
        </w:rPr>
        <w:tab/>
      </w:r>
      <w:r>
        <w:rPr>
          <w:rFonts w:ascii="Times" w:hAnsi="Times" w:cs="Times"/>
          <w:b/>
          <w:bCs/>
        </w:rPr>
        <w:tab/>
      </w:r>
      <w:r>
        <w:rPr>
          <w:rFonts w:ascii="Times" w:hAnsi="Times" w:cs="Times"/>
          <w:b/>
          <w:bCs/>
        </w:rPr>
        <w:tab/>
        <w:t>Co-chairperson</w:t>
      </w:r>
    </w:p>
    <w:p w:rsidR="00DA41FC" w:rsidRDefault="00616DAE" w:rsidP="00DA41FC">
      <w:pPr>
        <w:widowControl w:val="0"/>
        <w:numPr>
          <w:ilvl w:val="0"/>
          <w:numId w:val="38"/>
        </w:numPr>
        <w:tabs>
          <w:tab w:val="left" w:pos="220"/>
          <w:tab w:val="left" w:pos="720"/>
        </w:tabs>
        <w:autoSpaceDE w:val="0"/>
        <w:autoSpaceDN w:val="0"/>
        <w:adjustRightInd w:val="0"/>
        <w:ind w:hanging="720"/>
        <w:rPr>
          <w:rFonts w:ascii="Times" w:hAnsi="Times" w:cs="Times"/>
          <w:b/>
          <w:bCs/>
        </w:rPr>
      </w:pPr>
      <w:r>
        <w:rPr>
          <w:rFonts w:ascii="Times" w:hAnsi="Times" w:cs="Times"/>
          <w:b/>
          <w:bCs/>
        </w:rPr>
        <w:t>Linda J. Ray</w:t>
      </w:r>
      <w:r>
        <w:rPr>
          <w:rFonts w:ascii="Times" w:hAnsi="Times" w:cs="Times"/>
          <w:b/>
          <w:bCs/>
        </w:rPr>
        <w:tab/>
      </w:r>
      <w:r>
        <w:rPr>
          <w:rFonts w:ascii="Times" w:hAnsi="Times" w:cs="Times"/>
          <w:b/>
          <w:bCs/>
        </w:rPr>
        <w:tab/>
      </w:r>
      <w:r>
        <w:rPr>
          <w:rFonts w:ascii="Times" w:hAnsi="Times" w:cs="Times"/>
          <w:b/>
          <w:bCs/>
        </w:rPr>
        <w:tab/>
      </w:r>
      <w:r>
        <w:rPr>
          <w:rFonts w:ascii="Times" w:hAnsi="Times" w:cs="Times"/>
          <w:b/>
          <w:bCs/>
        </w:rPr>
        <w:tab/>
      </w:r>
      <w:r>
        <w:rPr>
          <w:rFonts w:ascii="Times" w:hAnsi="Times" w:cs="Times"/>
          <w:b/>
          <w:bCs/>
        </w:rPr>
        <w:tab/>
      </w:r>
      <w:r>
        <w:rPr>
          <w:rFonts w:ascii="Times" w:hAnsi="Times" w:cs="Times"/>
          <w:b/>
          <w:bCs/>
        </w:rPr>
        <w:tab/>
        <w:t>Co-chairperson</w:t>
      </w:r>
    </w:p>
    <w:p w:rsidR="00DA41FC" w:rsidRDefault="00616DAE" w:rsidP="00DA41FC">
      <w:pPr>
        <w:widowControl w:val="0"/>
        <w:numPr>
          <w:ilvl w:val="0"/>
          <w:numId w:val="38"/>
        </w:numPr>
        <w:tabs>
          <w:tab w:val="left" w:pos="220"/>
          <w:tab w:val="left" w:pos="720"/>
        </w:tabs>
        <w:autoSpaceDE w:val="0"/>
        <w:autoSpaceDN w:val="0"/>
        <w:adjustRightInd w:val="0"/>
        <w:ind w:hanging="720"/>
        <w:rPr>
          <w:rFonts w:ascii="Times" w:hAnsi="Times" w:cs="Times"/>
          <w:b/>
          <w:bCs/>
        </w:rPr>
      </w:pPr>
      <w:r>
        <w:rPr>
          <w:rFonts w:ascii="Times" w:hAnsi="Times" w:cs="Times"/>
          <w:b/>
          <w:bCs/>
        </w:rPr>
        <w:t>Peter Buzaid</w:t>
      </w:r>
    </w:p>
    <w:p w:rsidR="00DA41FC" w:rsidRDefault="00616DAE" w:rsidP="00DA41FC">
      <w:pPr>
        <w:widowControl w:val="0"/>
        <w:numPr>
          <w:ilvl w:val="0"/>
          <w:numId w:val="38"/>
        </w:numPr>
        <w:tabs>
          <w:tab w:val="left" w:pos="220"/>
          <w:tab w:val="left" w:pos="720"/>
        </w:tabs>
        <w:autoSpaceDE w:val="0"/>
        <w:autoSpaceDN w:val="0"/>
        <w:adjustRightInd w:val="0"/>
        <w:ind w:hanging="720"/>
        <w:rPr>
          <w:rFonts w:ascii="Times" w:hAnsi="Times" w:cs="Times"/>
          <w:b/>
          <w:bCs/>
        </w:rPr>
      </w:pPr>
      <w:r>
        <w:rPr>
          <w:rFonts w:ascii="Times" w:hAnsi="Times" w:cs="Times"/>
          <w:b/>
          <w:bCs/>
        </w:rPr>
        <w:t>Frank Salvatore, Jr.</w:t>
      </w:r>
    </w:p>
    <w:p w:rsidR="00DA41FC" w:rsidRDefault="00616DAE" w:rsidP="00DA41FC">
      <w:pPr>
        <w:widowControl w:val="0"/>
        <w:numPr>
          <w:ilvl w:val="0"/>
          <w:numId w:val="38"/>
        </w:numPr>
        <w:tabs>
          <w:tab w:val="left" w:pos="220"/>
          <w:tab w:val="left" w:pos="720"/>
        </w:tabs>
        <w:autoSpaceDE w:val="0"/>
        <w:autoSpaceDN w:val="0"/>
        <w:adjustRightInd w:val="0"/>
        <w:ind w:hanging="720"/>
        <w:rPr>
          <w:rFonts w:ascii="Times" w:hAnsi="Times" w:cs="Times"/>
          <w:b/>
          <w:bCs/>
        </w:rPr>
      </w:pPr>
      <w:r>
        <w:rPr>
          <w:rFonts w:ascii="Times" w:hAnsi="Times" w:cs="Times"/>
          <w:b/>
          <w:bCs/>
        </w:rPr>
        <w:t>Kathleen Kelly</w:t>
      </w:r>
    </w:p>
    <w:p w:rsidR="00DA41FC" w:rsidRDefault="00616DAE" w:rsidP="00DA41FC">
      <w:pPr>
        <w:widowControl w:val="0"/>
        <w:numPr>
          <w:ilvl w:val="0"/>
          <w:numId w:val="38"/>
        </w:numPr>
        <w:tabs>
          <w:tab w:val="left" w:pos="220"/>
          <w:tab w:val="left" w:pos="720"/>
        </w:tabs>
        <w:autoSpaceDE w:val="0"/>
        <w:autoSpaceDN w:val="0"/>
        <w:adjustRightInd w:val="0"/>
        <w:ind w:hanging="720"/>
        <w:rPr>
          <w:rFonts w:ascii="Times" w:hAnsi="Times" w:cs="Times"/>
          <w:b/>
          <w:bCs/>
        </w:rPr>
      </w:pPr>
      <w:r>
        <w:rPr>
          <w:rFonts w:ascii="Times" w:hAnsi="Times" w:cs="Times"/>
          <w:b/>
          <w:bCs/>
        </w:rPr>
        <w:t>Suzanne Curra</w:t>
      </w:r>
    </w:p>
    <w:p w:rsidR="00DA41FC" w:rsidRDefault="00616DAE" w:rsidP="00DA41FC">
      <w:pPr>
        <w:widowControl w:val="0"/>
        <w:numPr>
          <w:ilvl w:val="0"/>
          <w:numId w:val="38"/>
        </w:numPr>
        <w:tabs>
          <w:tab w:val="left" w:pos="220"/>
          <w:tab w:val="left" w:pos="720"/>
        </w:tabs>
        <w:autoSpaceDE w:val="0"/>
        <w:autoSpaceDN w:val="0"/>
        <w:adjustRightInd w:val="0"/>
        <w:ind w:hanging="720"/>
        <w:rPr>
          <w:rFonts w:ascii="Times" w:hAnsi="Times" w:cs="Times"/>
          <w:b/>
          <w:bCs/>
        </w:rPr>
      </w:pPr>
      <w:r>
        <w:rPr>
          <w:rFonts w:ascii="Times" w:hAnsi="Times" w:cs="Times"/>
          <w:b/>
          <w:bCs/>
        </w:rPr>
        <w:t>Patty Barrows</w:t>
      </w:r>
    </w:p>
    <w:p w:rsidR="00DA41FC" w:rsidRDefault="00616DAE" w:rsidP="00DA41FC">
      <w:pPr>
        <w:widowControl w:val="0"/>
        <w:numPr>
          <w:ilvl w:val="0"/>
          <w:numId w:val="38"/>
        </w:numPr>
        <w:tabs>
          <w:tab w:val="left" w:pos="220"/>
          <w:tab w:val="left" w:pos="720"/>
        </w:tabs>
        <w:autoSpaceDE w:val="0"/>
        <w:autoSpaceDN w:val="0"/>
        <w:adjustRightInd w:val="0"/>
        <w:ind w:hanging="720"/>
        <w:rPr>
          <w:rFonts w:ascii="Times" w:hAnsi="Times" w:cs="Times"/>
          <w:b/>
          <w:bCs/>
        </w:rPr>
      </w:pPr>
      <w:r>
        <w:rPr>
          <w:rFonts w:ascii="Times" w:hAnsi="Times" w:cs="Times"/>
          <w:b/>
          <w:bCs/>
        </w:rPr>
        <w:t>Elena Buzaid</w:t>
      </w:r>
    </w:p>
    <w:p w:rsidR="00DA41FC" w:rsidRDefault="00616DAE" w:rsidP="00DA41FC">
      <w:pPr>
        <w:widowControl w:val="0"/>
        <w:numPr>
          <w:ilvl w:val="0"/>
          <w:numId w:val="38"/>
        </w:numPr>
        <w:tabs>
          <w:tab w:val="left" w:pos="220"/>
          <w:tab w:val="left" w:pos="720"/>
        </w:tabs>
        <w:autoSpaceDE w:val="0"/>
        <w:autoSpaceDN w:val="0"/>
        <w:adjustRightInd w:val="0"/>
        <w:ind w:hanging="720"/>
        <w:rPr>
          <w:rFonts w:ascii="Times" w:hAnsi="Times" w:cs="Times"/>
          <w:b/>
          <w:bCs/>
        </w:rPr>
      </w:pPr>
      <w:r>
        <w:rPr>
          <w:rFonts w:ascii="Times" w:hAnsi="Times" w:cs="Times"/>
          <w:b/>
          <w:bCs/>
        </w:rPr>
        <w:t>Dennis Rodney</w:t>
      </w:r>
    </w:p>
    <w:p w:rsidR="00DA41FC" w:rsidRDefault="00616DAE" w:rsidP="00DA41FC">
      <w:pPr>
        <w:widowControl w:val="0"/>
        <w:numPr>
          <w:ilvl w:val="0"/>
          <w:numId w:val="38"/>
        </w:numPr>
        <w:tabs>
          <w:tab w:val="left" w:pos="220"/>
          <w:tab w:val="left" w:pos="720"/>
        </w:tabs>
        <w:autoSpaceDE w:val="0"/>
        <w:autoSpaceDN w:val="0"/>
        <w:adjustRightInd w:val="0"/>
        <w:ind w:hanging="720"/>
        <w:rPr>
          <w:rFonts w:ascii="Times" w:hAnsi="Times" w:cs="Times"/>
          <w:b/>
          <w:bCs/>
        </w:rPr>
      </w:pPr>
      <w:r>
        <w:rPr>
          <w:rFonts w:ascii="Times" w:hAnsi="Times" w:cs="Times"/>
          <w:b/>
          <w:bCs/>
        </w:rPr>
        <w:t>Thomas Nipper</w:t>
      </w:r>
    </w:p>
    <w:p w:rsidR="00616DAE" w:rsidRDefault="00616DAE" w:rsidP="00DA41FC">
      <w:pPr>
        <w:widowControl w:val="0"/>
        <w:numPr>
          <w:ilvl w:val="0"/>
          <w:numId w:val="38"/>
        </w:numPr>
        <w:tabs>
          <w:tab w:val="left" w:pos="220"/>
          <w:tab w:val="left" w:pos="720"/>
        </w:tabs>
        <w:autoSpaceDE w:val="0"/>
        <w:autoSpaceDN w:val="0"/>
        <w:adjustRightInd w:val="0"/>
        <w:ind w:hanging="720"/>
        <w:rPr>
          <w:rFonts w:ascii="Times" w:hAnsi="Times" w:cs="Times"/>
          <w:b/>
          <w:bCs/>
        </w:rPr>
      </w:pPr>
      <w:r>
        <w:rPr>
          <w:rFonts w:ascii="Times" w:hAnsi="Times" w:cs="Times"/>
          <w:b/>
          <w:bCs/>
        </w:rPr>
        <w:t>Nicole DiMauro</w:t>
      </w:r>
    </w:p>
    <w:p w:rsidR="00616DAE" w:rsidRDefault="00616DAE" w:rsidP="00DA41FC">
      <w:pPr>
        <w:widowControl w:val="0"/>
        <w:numPr>
          <w:ilvl w:val="0"/>
          <w:numId w:val="38"/>
        </w:numPr>
        <w:tabs>
          <w:tab w:val="left" w:pos="220"/>
          <w:tab w:val="left" w:pos="720"/>
        </w:tabs>
        <w:autoSpaceDE w:val="0"/>
        <w:autoSpaceDN w:val="0"/>
        <w:adjustRightInd w:val="0"/>
        <w:ind w:hanging="720"/>
        <w:rPr>
          <w:rFonts w:ascii="Times" w:hAnsi="Times" w:cs="Times"/>
          <w:b/>
          <w:bCs/>
        </w:rPr>
      </w:pPr>
      <w:r>
        <w:rPr>
          <w:rFonts w:ascii="Times" w:hAnsi="Times" w:cs="Times"/>
          <w:b/>
          <w:bCs/>
        </w:rPr>
        <w:t>Katherin Sniffin</w:t>
      </w:r>
    </w:p>
    <w:p w:rsidR="00616DAE" w:rsidRDefault="00616DAE" w:rsidP="00DA41FC">
      <w:pPr>
        <w:widowControl w:val="0"/>
        <w:numPr>
          <w:ilvl w:val="0"/>
          <w:numId w:val="38"/>
        </w:numPr>
        <w:tabs>
          <w:tab w:val="left" w:pos="220"/>
          <w:tab w:val="left" w:pos="720"/>
        </w:tabs>
        <w:autoSpaceDE w:val="0"/>
        <w:autoSpaceDN w:val="0"/>
        <w:adjustRightInd w:val="0"/>
        <w:ind w:hanging="720"/>
        <w:rPr>
          <w:rFonts w:ascii="Times" w:hAnsi="Times" w:cs="Times"/>
          <w:b/>
          <w:bCs/>
        </w:rPr>
      </w:pPr>
      <w:r>
        <w:rPr>
          <w:rFonts w:ascii="Times" w:hAnsi="Times" w:cs="Times"/>
          <w:b/>
          <w:bCs/>
        </w:rPr>
        <w:t>Gregory Rabito</w:t>
      </w:r>
    </w:p>
    <w:p w:rsidR="00DA41FC" w:rsidRDefault="00DA41FC" w:rsidP="00DA41FC">
      <w:pPr>
        <w:widowControl w:val="0"/>
        <w:autoSpaceDE w:val="0"/>
        <w:autoSpaceDN w:val="0"/>
        <w:adjustRightInd w:val="0"/>
        <w:rPr>
          <w:rFonts w:ascii="Times" w:hAnsi="Times" w:cs="Times"/>
          <w:b/>
          <w:bCs/>
        </w:rPr>
      </w:pPr>
    </w:p>
    <w:p w:rsidR="00DA41FC" w:rsidRDefault="00DA41FC" w:rsidP="00DA41FC">
      <w:pPr>
        <w:widowControl w:val="0"/>
        <w:autoSpaceDE w:val="0"/>
        <w:autoSpaceDN w:val="0"/>
        <w:adjustRightInd w:val="0"/>
        <w:rPr>
          <w:rFonts w:ascii="Times" w:hAnsi="Times" w:cs="Times"/>
        </w:rPr>
      </w:pPr>
    </w:p>
    <w:p w:rsidR="00DA41FC" w:rsidRDefault="00DA41FC" w:rsidP="00DA41FC">
      <w:pPr>
        <w:widowControl w:val="0"/>
        <w:autoSpaceDE w:val="0"/>
        <w:autoSpaceDN w:val="0"/>
        <w:adjustRightInd w:val="0"/>
        <w:rPr>
          <w:rFonts w:ascii="Times" w:hAnsi="Times" w:cs="Times"/>
        </w:rPr>
      </w:pPr>
    </w:p>
    <w:p w:rsidR="00DA41FC" w:rsidRDefault="00DA41FC" w:rsidP="00DA41FC">
      <w:pPr>
        <w:widowControl w:val="0"/>
        <w:autoSpaceDE w:val="0"/>
        <w:autoSpaceDN w:val="0"/>
        <w:adjustRightInd w:val="0"/>
        <w:rPr>
          <w:rFonts w:ascii="Times" w:hAnsi="Times" w:cs="Times"/>
        </w:rPr>
      </w:pPr>
    </w:p>
    <w:p w:rsidR="00DA41FC" w:rsidRDefault="00DA41FC" w:rsidP="00DA41FC">
      <w:pPr>
        <w:widowControl w:val="0"/>
        <w:autoSpaceDE w:val="0"/>
        <w:autoSpaceDN w:val="0"/>
        <w:adjustRightInd w:val="0"/>
        <w:rPr>
          <w:rFonts w:ascii="Times" w:hAnsi="Times" w:cs="Times"/>
        </w:rPr>
      </w:pPr>
    </w:p>
    <w:p w:rsidR="00DA41FC" w:rsidRDefault="00DA41FC" w:rsidP="00DA41FC">
      <w:pPr>
        <w:widowControl w:val="0"/>
        <w:autoSpaceDE w:val="0"/>
        <w:autoSpaceDN w:val="0"/>
        <w:adjustRightInd w:val="0"/>
        <w:rPr>
          <w:rFonts w:ascii="Times" w:hAnsi="Times" w:cs="Times"/>
        </w:rPr>
      </w:pPr>
    </w:p>
    <w:p w:rsidR="00DA41FC" w:rsidRDefault="00DA41FC" w:rsidP="00DA41FC">
      <w:pPr>
        <w:widowControl w:val="0"/>
        <w:autoSpaceDE w:val="0"/>
        <w:autoSpaceDN w:val="0"/>
        <w:adjustRightInd w:val="0"/>
        <w:rPr>
          <w:rFonts w:ascii="Times" w:hAnsi="Times" w:cs="Times"/>
        </w:rPr>
      </w:pPr>
    </w:p>
    <w:p w:rsidR="00DA41FC" w:rsidRDefault="00DA41FC" w:rsidP="00DA41FC">
      <w:pPr>
        <w:widowControl w:val="0"/>
        <w:autoSpaceDE w:val="0"/>
        <w:autoSpaceDN w:val="0"/>
        <w:adjustRightInd w:val="0"/>
        <w:rPr>
          <w:rFonts w:ascii="Times" w:hAnsi="Times" w:cs="Times"/>
        </w:rPr>
      </w:pPr>
    </w:p>
    <w:p w:rsidR="00DA41FC" w:rsidRDefault="00DA41FC" w:rsidP="00DA41FC">
      <w:pPr>
        <w:widowControl w:val="0"/>
        <w:autoSpaceDE w:val="0"/>
        <w:autoSpaceDN w:val="0"/>
        <w:adjustRightInd w:val="0"/>
        <w:rPr>
          <w:rFonts w:ascii="Times" w:hAnsi="Times" w:cs="Times"/>
        </w:rPr>
      </w:pPr>
    </w:p>
    <w:p w:rsidR="00DA41FC" w:rsidRDefault="00DA41FC" w:rsidP="00DA41FC">
      <w:pPr>
        <w:widowControl w:val="0"/>
        <w:autoSpaceDE w:val="0"/>
        <w:autoSpaceDN w:val="0"/>
        <w:adjustRightInd w:val="0"/>
        <w:rPr>
          <w:rFonts w:ascii="Times" w:hAnsi="Times" w:cs="Times"/>
        </w:rPr>
      </w:pPr>
    </w:p>
    <w:p w:rsidR="00DA41FC" w:rsidRDefault="00DA41FC" w:rsidP="00DA41FC">
      <w:pPr>
        <w:widowControl w:val="0"/>
        <w:autoSpaceDE w:val="0"/>
        <w:autoSpaceDN w:val="0"/>
        <w:adjustRightInd w:val="0"/>
        <w:rPr>
          <w:rFonts w:ascii="Times" w:hAnsi="Times" w:cs="Times"/>
          <w:b/>
          <w:bCs/>
        </w:rPr>
      </w:pPr>
      <w:r>
        <w:rPr>
          <w:rFonts w:ascii="Times" w:hAnsi="Times" w:cs="Times"/>
          <w:b/>
          <w:bCs/>
        </w:rPr>
        <w:tab/>
      </w:r>
      <w:r>
        <w:rPr>
          <w:rFonts w:ascii="Times" w:hAnsi="Times" w:cs="Times"/>
          <w:b/>
          <w:bCs/>
        </w:rPr>
        <w:tab/>
        <w:t>Signature of the Pastor:</w:t>
      </w:r>
      <w:r>
        <w:rPr>
          <w:rFonts w:ascii="Times" w:hAnsi="Times" w:cs="Times"/>
          <w:b/>
          <w:bCs/>
        </w:rPr>
        <w:tab/>
        <w:t>______________________________________________</w:t>
      </w:r>
    </w:p>
    <w:p w:rsidR="00DA41FC" w:rsidRDefault="00DA41FC" w:rsidP="00DA41FC">
      <w:pPr>
        <w:widowControl w:val="0"/>
        <w:autoSpaceDE w:val="0"/>
        <w:autoSpaceDN w:val="0"/>
        <w:adjustRightInd w:val="0"/>
        <w:rPr>
          <w:rFonts w:ascii="Times" w:hAnsi="Times" w:cs="Times"/>
          <w:b/>
          <w:bCs/>
        </w:rPr>
      </w:pPr>
    </w:p>
    <w:p w:rsidR="00DA41FC" w:rsidRDefault="00DA41FC" w:rsidP="00DA41FC">
      <w:pPr>
        <w:widowControl w:val="0"/>
        <w:autoSpaceDE w:val="0"/>
        <w:autoSpaceDN w:val="0"/>
        <w:adjustRightInd w:val="0"/>
        <w:rPr>
          <w:rFonts w:ascii="Times" w:hAnsi="Times" w:cs="Times"/>
          <w:b/>
          <w:bCs/>
          <w:u w:val="single"/>
        </w:rPr>
      </w:pPr>
      <w:r>
        <w:rPr>
          <w:rFonts w:ascii="Times" w:hAnsi="Times" w:cs="Times"/>
          <w:b/>
          <w:bCs/>
        </w:rPr>
        <w:tab/>
      </w:r>
      <w:r>
        <w:rPr>
          <w:rFonts w:ascii="Times" w:hAnsi="Times" w:cs="Times"/>
          <w:b/>
          <w:bCs/>
          <w:u w:val="single"/>
        </w:rPr>
        <w:br w:type="page"/>
      </w:r>
    </w:p>
    <w:p w:rsidR="006E46EE" w:rsidRPr="006E46EE" w:rsidRDefault="006E46EE" w:rsidP="006E46EE">
      <w:pPr>
        <w:widowControl w:val="0"/>
        <w:tabs>
          <w:tab w:val="left" w:pos="940"/>
          <w:tab w:val="left" w:pos="1440"/>
        </w:tabs>
        <w:autoSpaceDE w:val="0"/>
        <w:autoSpaceDN w:val="0"/>
        <w:adjustRightInd w:val="0"/>
        <w:ind w:left="1440"/>
        <w:jc w:val="center"/>
        <w:rPr>
          <w:rFonts w:ascii="Times" w:hAnsi="Times" w:cs="Times"/>
          <w:b/>
        </w:rPr>
      </w:pPr>
      <w:r w:rsidRPr="006E46EE">
        <w:rPr>
          <w:rFonts w:ascii="Times" w:hAnsi="Times" w:cs="Times"/>
          <w:b/>
        </w:rPr>
        <w:lastRenderedPageBreak/>
        <w:t>St Gregory the Great Mission Statement</w:t>
      </w:r>
    </w:p>
    <w:p w:rsidR="006E46EE" w:rsidRPr="006E46EE" w:rsidRDefault="006E46EE" w:rsidP="006E46EE">
      <w:pPr>
        <w:widowControl w:val="0"/>
        <w:tabs>
          <w:tab w:val="left" w:pos="940"/>
          <w:tab w:val="left" w:pos="1440"/>
        </w:tabs>
        <w:autoSpaceDE w:val="0"/>
        <w:autoSpaceDN w:val="0"/>
        <w:adjustRightInd w:val="0"/>
        <w:ind w:left="1440"/>
        <w:rPr>
          <w:rFonts w:ascii="Times" w:hAnsi="Times" w:cs="Times"/>
        </w:rPr>
      </w:pPr>
    </w:p>
    <w:p w:rsidR="006E46EE" w:rsidRPr="006E46EE" w:rsidRDefault="006E46EE" w:rsidP="006E46EE">
      <w:pPr>
        <w:widowControl w:val="0"/>
        <w:tabs>
          <w:tab w:val="left" w:pos="940"/>
          <w:tab w:val="left" w:pos="1440"/>
        </w:tabs>
        <w:autoSpaceDE w:val="0"/>
        <w:autoSpaceDN w:val="0"/>
        <w:adjustRightInd w:val="0"/>
        <w:rPr>
          <w:rFonts w:ascii="Times" w:hAnsi="Times" w:cs="Times"/>
        </w:rPr>
      </w:pPr>
      <w:r w:rsidRPr="006E46EE">
        <w:rPr>
          <w:rFonts w:ascii="Times" w:hAnsi="Times" w:cs="Times"/>
        </w:rPr>
        <w:t xml:space="preserve">We, the faith community of Saint Gregory the Great, belong to the universal Roman Catholic Church and are established in the Diocese of Bridgeport. Like all members of the Church of Jesus Christ, we have entered into a baptismal covenant with God, our Father, through the death and resurrection of Jesus, empowered by the Holy Spirit. By its very nature, our baptismal covenant calls us to gather in Jesus’ name, so that we may become more the body of Christ for others.  As the Christ, we are committed to: </w:t>
      </w:r>
    </w:p>
    <w:p w:rsidR="006E46EE" w:rsidRPr="006E46EE" w:rsidRDefault="006E46EE" w:rsidP="006E46EE">
      <w:pPr>
        <w:pStyle w:val="ListParagraph"/>
        <w:widowControl w:val="0"/>
        <w:numPr>
          <w:ilvl w:val="0"/>
          <w:numId w:val="92"/>
        </w:numPr>
        <w:tabs>
          <w:tab w:val="left" w:pos="940"/>
          <w:tab w:val="left" w:pos="1440"/>
        </w:tabs>
        <w:autoSpaceDE w:val="0"/>
        <w:autoSpaceDN w:val="0"/>
        <w:adjustRightInd w:val="0"/>
        <w:rPr>
          <w:rFonts w:ascii="Times" w:hAnsi="Times" w:cs="Times"/>
        </w:rPr>
      </w:pPr>
      <w:r w:rsidRPr="006E46EE">
        <w:rPr>
          <w:rFonts w:ascii="Times" w:hAnsi="Times" w:cs="Times"/>
        </w:rPr>
        <w:t>Know our God personally</w:t>
      </w:r>
    </w:p>
    <w:p w:rsidR="006E46EE" w:rsidRPr="006E46EE" w:rsidRDefault="006E46EE" w:rsidP="006E46EE">
      <w:pPr>
        <w:pStyle w:val="ListParagraph"/>
        <w:widowControl w:val="0"/>
        <w:numPr>
          <w:ilvl w:val="0"/>
          <w:numId w:val="92"/>
        </w:numPr>
        <w:tabs>
          <w:tab w:val="left" w:pos="940"/>
          <w:tab w:val="left" w:pos="1440"/>
        </w:tabs>
        <w:autoSpaceDE w:val="0"/>
        <w:autoSpaceDN w:val="0"/>
        <w:adjustRightInd w:val="0"/>
        <w:rPr>
          <w:rFonts w:ascii="Times" w:hAnsi="Times" w:cs="Times"/>
        </w:rPr>
      </w:pPr>
      <w:r w:rsidRPr="006E46EE">
        <w:rPr>
          <w:rFonts w:ascii="Times" w:hAnsi="Times" w:cs="Times"/>
        </w:rPr>
        <w:t>Give witness to others of God’s mercy and love in our lives</w:t>
      </w:r>
    </w:p>
    <w:p w:rsidR="006E46EE" w:rsidRPr="006E46EE" w:rsidRDefault="006E46EE" w:rsidP="006E46EE">
      <w:pPr>
        <w:pStyle w:val="ListParagraph"/>
        <w:widowControl w:val="0"/>
        <w:numPr>
          <w:ilvl w:val="0"/>
          <w:numId w:val="92"/>
        </w:numPr>
        <w:tabs>
          <w:tab w:val="left" w:pos="940"/>
          <w:tab w:val="left" w:pos="1440"/>
        </w:tabs>
        <w:autoSpaceDE w:val="0"/>
        <w:autoSpaceDN w:val="0"/>
        <w:adjustRightInd w:val="0"/>
        <w:rPr>
          <w:rFonts w:ascii="Times" w:hAnsi="Times" w:cs="Times"/>
        </w:rPr>
      </w:pPr>
      <w:r w:rsidRPr="006E46EE">
        <w:rPr>
          <w:rFonts w:ascii="Times" w:hAnsi="Times" w:cs="Times"/>
        </w:rPr>
        <w:t>Celebrate together our common faith experience in the Lord</w:t>
      </w:r>
    </w:p>
    <w:p w:rsidR="006E46EE" w:rsidRPr="006E46EE" w:rsidRDefault="006E46EE" w:rsidP="006E46EE">
      <w:pPr>
        <w:pStyle w:val="ListParagraph"/>
        <w:widowControl w:val="0"/>
        <w:numPr>
          <w:ilvl w:val="0"/>
          <w:numId w:val="92"/>
        </w:numPr>
        <w:tabs>
          <w:tab w:val="left" w:pos="940"/>
          <w:tab w:val="left" w:pos="1440"/>
        </w:tabs>
        <w:autoSpaceDE w:val="0"/>
        <w:autoSpaceDN w:val="0"/>
        <w:adjustRightInd w:val="0"/>
        <w:rPr>
          <w:rFonts w:ascii="Times" w:hAnsi="Times" w:cs="Times"/>
        </w:rPr>
      </w:pPr>
      <w:r w:rsidRPr="006E46EE">
        <w:rPr>
          <w:rFonts w:ascii="Times" w:hAnsi="Times" w:cs="Times"/>
        </w:rPr>
        <w:t>Lead others to experience God’s mercy and love</w:t>
      </w:r>
    </w:p>
    <w:p w:rsidR="006E46EE" w:rsidRPr="006E46EE" w:rsidRDefault="006E46EE" w:rsidP="006E46EE">
      <w:pPr>
        <w:pStyle w:val="ListParagraph"/>
        <w:widowControl w:val="0"/>
        <w:numPr>
          <w:ilvl w:val="0"/>
          <w:numId w:val="92"/>
        </w:numPr>
        <w:tabs>
          <w:tab w:val="left" w:pos="940"/>
          <w:tab w:val="left" w:pos="1440"/>
        </w:tabs>
        <w:autoSpaceDE w:val="0"/>
        <w:autoSpaceDN w:val="0"/>
        <w:adjustRightInd w:val="0"/>
        <w:rPr>
          <w:rFonts w:ascii="Times" w:hAnsi="Times" w:cs="Times"/>
        </w:rPr>
      </w:pPr>
      <w:r w:rsidRPr="006E46EE">
        <w:rPr>
          <w:rFonts w:ascii="Times" w:hAnsi="Times" w:cs="Times"/>
        </w:rPr>
        <w:t>Celebrate the sacredness within our family, work and community life</w:t>
      </w:r>
    </w:p>
    <w:p w:rsidR="006E46EE" w:rsidRPr="006E46EE" w:rsidRDefault="006E46EE" w:rsidP="006E46EE">
      <w:pPr>
        <w:widowControl w:val="0"/>
        <w:tabs>
          <w:tab w:val="left" w:pos="940"/>
          <w:tab w:val="left" w:pos="1440"/>
        </w:tabs>
        <w:autoSpaceDE w:val="0"/>
        <w:autoSpaceDN w:val="0"/>
        <w:adjustRightInd w:val="0"/>
        <w:rPr>
          <w:rFonts w:ascii="Times" w:hAnsi="Times" w:cs="Times"/>
        </w:rPr>
      </w:pPr>
      <w:r w:rsidRPr="006E46EE">
        <w:rPr>
          <w:rFonts w:ascii="Times" w:hAnsi="Times" w:cs="Times"/>
        </w:rPr>
        <w:t>Therefore, we are always challenged to share all we have (our time, talent and treasure) with one another, especially the poor, so that we may fulfill our mission as the Christ for our generation.</w:t>
      </w:r>
    </w:p>
    <w:p w:rsidR="006E46EE" w:rsidRPr="006E46EE" w:rsidRDefault="006E46EE" w:rsidP="006E46EE">
      <w:pPr>
        <w:widowControl w:val="0"/>
        <w:tabs>
          <w:tab w:val="left" w:pos="940"/>
          <w:tab w:val="left" w:pos="1440"/>
        </w:tabs>
        <w:autoSpaceDE w:val="0"/>
        <w:autoSpaceDN w:val="0"/>
        <w:adjustRightInd w:val="0"/>
        <w:rPr>
          <w:rFonts w:ascii="Times" w:hAnsi="Times" w:cs="Times"/>
        </w:rPr>
      </w:pPr>
    </w:p>
    <w:p w:rsidR="006E46EE" w:rsidRPr="006E46EE" w:rsidRDefault="006E46EE" w:rsidP="006E46EE">
      <w:pPr>
        <w:widowControl w:val="0"/>
        <w:tabs>
          <w:tab w:val="left" w:pos="940"/>
          <w:tab w:val="left" w:pos="1440"/>
        </w:tabs>
        <w:autoSpaceDE w:val="0"/>
        <w:autoSpaceDN w:val="0"/>
        <w:adjustRightInd w:val="0"/>
        <w:rPr>
          <w:rFonts w:ascii="Times" w:hAnsi="Times" w:cs="Times"/>
        </w:rPr>
      </w:pPr>
      <w:r w:rsidRPr="006E46EE">
        <w:rPr>
          <w:rFonts w:ascii="Times" w:hAnsi="Times" w:cs="Times"/>
        </w:rPr>
        <w:t>In pursuit of our mission, we, as a faith community, commit ourselves to the following goals:</w:t>
      </w:r>
    </w:p>
    <w:p w:rsidR="006E46EE" w:rsidRPr="006E46EE" w:rsidRDefault="006E46EE" w:rsidP="006E46EE">
      <w:pPr>
        <w:pStyle w:val="ListParagraph"/>
        <w:widowControl w:val="0"/>
        <w:numPr>
          <w:ilvl w:val="0"/>
          <w:numId w:val="93"/>
        </w:numPr>
        <w:tabs>
          <w:tab w:val="left" w:pos="940"/>
          <w:tab w:val="left" w:pos="1440"/>
        </w:tabs>
        <w:autoSpaceDE w:val="0"/>
        <w:autoSpaceDN w:val="0"/>
        <w:adjustRightInd w:val="0"/>
        <w:rPr>
          <w:rFonts w:ascii="Times" w:hAnsi="Times" w:cs="Times"/>
        </w:rPr>
      </w:pPr>
      <w:r w:rsidRPr="006E46EE">
        <w:rPr>
          <w:rFonts w:ascii="Times" w:hAnsi="Times" w:cs="Times"/>
        </w:rPr>
        <w:t>SPIRITUAL LIFE AND WORSHIP: to experience and celebrate the mystery of the Risen Lord through Word and Sacrament</w:t>
      </w:r>
    </w:p>
    <w:p w:rsidR="006E46EE" w:rsidRPr="006E46EE" w:rsidRDefault="006E46EE" w:rsidP="006E46EE">
      <w:pPr>
        <w:pStyle w:val="ListParagraph"/>
        <w:widowControl w:val="0"/>
        <w:numPr>
          <w:ilvl w:val="0"/>
          <w:numId w:val="93"/>
        </w:numPr>
        <w:tabs>
          <w:tab w:val="left" w:pos="940"/>
          <w:tab w:val="left" w:pos="1440"/>
        </w:tabs>
        <w:autoSpaceDE w:val="0"/>
        <w:autoSpaceDN w:val="0"/>
        <w:adjustRightInd w:val="0"/>
        <w:rPr>
          <w:rFonts w:ascii="Times" w:hAnsi="Times" w:cs="Times"/>
        </w:rPr>
      </w:pPr>
      <w:r w:rsidRPr="006E46EE">
        <w:rPr>
          <w:rFonts w:ascii="Times" w:hAnsi="Times" w:cs="Times"/>
        </w:rPr>
        <w:t>CHRISTIAN EDUCATION AND FORMATION: to root our communal and personal experience of the Risen Lord in the Scripture and Tradition of the Roman Catholic Church and to share our faith story/ journey as it is lived out in all of our activities.</w:t>
      </w:r>
    </w:p>
    <w:p w:rsidR="006E46EE" w:rsidRPr="006E46EE" w:rsidRDefault="006E46EE" w:rsidP="006E46EE">
      <w:pPr>
        <w:pStyle w:val="ListParagraph"/>
        <w:widowControl w:val="0"/>
        <w:numPr>
          <w:ilvl w:val="0"/>
          <w:numId w:val="93"/>
        </w:numPr>
        <w:tabs>
          <w:tab w:val="left" w:pos="940"/>
          <w:tab w:val="left" w:pos="1440"/>
        </w:tabs>
        <w:autoSpaceDE w:val="0"/>
        <w:autoSpaceDN w:val="0"/>
        <w:adjustRightInd w:val="0"/>
        <w:rPr>
          <w:rFonts w:ascii="Times" w:hAnsi="Times" w:cs="Times"/>
        </w:rPr>
      </w:pPr>
      <w:r w:rsidRPr="006E46EE">
        <w:rPr>
          <w:rFonts w:ascii="Times" w:hAnsi="Times" w:cs="Times"/>
        </w:rPr>
        <w:t>PARISH AND COMMUNITY LIFE: to create an environment through common prayer and work whereby each member can better understand his/ her relationship to the Universal Church and to the mission of salvation in Jesus Christ.  Both the local parish and the universal church are called to witness the unity of the Kingdom.</w:t>
      </w:r>
    </w:p>
    <w:p w:rsidR="006E46EE" w:rsidRPr="006E46EE" w:rsidRDefault="006E46EE" w:rsidP="006E46EE">
      <w:pPr>
        <w:pStyle w:val="ListParagraph"/>
        <w:widowControl w:val="0"/>
        <w:numPr>
          <w:ilvl w:val="0"/>
          <w:numId w:val="93"/>
        </w:numPr>
        <w:tabs>
          <w:tab w:val="left" w:pos="940"/>
          <w:tab w:val="left" w:pos="1440"/>
        </w:tabs>
        <w:autoSpaceDE w:val="0"/>
        <w:autoSpaceDN w:val="0"/>
        <w:adjustRightInd w:val="0"/>
        <w:rPr>
          <w:rFonts w:ascii="Times" w:hAnsi="Times" w:cs="Times"/>
        </w:rPr>
      </w:pPr>
      <w:r w:rsidRPr="006E46EE">
        <w:rPr>
          <w:rFonts w:ascii="Times" w:hAnsi="Times" w:cs="Times"/>
        </w:rPr>
        <w:t>CHRISTIAN SERVICES: to serve the needs of the “least of our bretheren” as witnessed in Matthew 25:1-22</w:t>
      </w:r>
    </w:p>
    <w:p w:rsidR="006E46EE" w:rsidRPr="006E46EE" w:rsidRDefault="006E46EE" w:rsidP="006E46EE">
      <w:pPr>
        <w:pStyle w:val="ListParagraph"/>
        <w:widowControl w:val="0"/>
        <w:numPr>
          <w:ilvl w:val="0"/>
          <w:numId w:val="93"/>
        </w:numPr>
        <w:tabs>
          <w:tab w:val="left" w:pos="940"/>
          <w:tab w:val="left" w:pos="1440"/>
        </w:tabs>
        <w:autoSpaceDE w:val="0"/>
        <w:autoSpaceDN w:val="0"/>
        <w:adjustRightInd w:val="0"/>
        <w:rPr>
          <w:rFonts w:ascii="Times" w:hAnsi="Times" w:cs="Times"/>
        </w:rPr>
      </w:pPr>
      <w:r w:rsidRPr="006E46EE">
        <w:rPr>
          <w:rFonts w:ascii="Times" w:hAnsi="Times" w:cs="Times"/>
        </w:rPr>
        <w:t>ADMINISTATIVE SERVICES: to share our time, talent and treasure to realize these goals and to administer well the resources entrusted to this faith community.</w:t>
      </w:r>
    </w:p>
    <w:p w:rsidR="006E46EE" w:rsidRPr="006E46EE" w:rsidRDefault="006E46EE" w:rsidP="006E46EE">
      <w:pPr>
        <w:pStyle w:val="ListParagraph"/>
        <w:widowControl w:val="0"/>
        <w:tabs>
          <w:tab w:val="left" w:pos="940"/>
          <w:tab w:val="left" w:pos="1440"/>
        </w:tabs>
        <w:autoSpaceDE w:val="0"/>
        <w:autoSpaceDN w:val="0"/>
        <w:adjustRightInd w:val="0"/>
        <w:rPr>
          <w:rFonts w:ascii="Times" w:hAnsi="Times" w:cs="Times"/>
        </w:rPr>
      </w:pPr>
      <w:r w:rsidRPr="006E46EE">
        <w:rPr>
          <w:rFonts w:ascii="Times" w:hAnsi="Times" w:cs="Times"/>
        </w:rPr>
        <w:t>Adopted by St. Gregory the Great Advisory Council – August 30, 2001</w:t>
      </w:r>
    </w:p>
    <w:p w:rsidR="006E46EE" w:rsidRPr="006E46EE" w:rsidRDefault="006E46EE" w:rsidP="006E46EE">
      <w:pPr>
        <w:widowControl w:val="0"/>
        <w:tabs>
          <w:tab w:val="left" w:pos="940"/>
          <w:tab w:val="left" w:pos="1440"/>
        </w:tabs>
        <w:autoSpaceDE w:val="0"/>
        <w:autoSpaceDN w:val="0"/>
        <w:adjustRightInd w:val="0"/>
        <w:rPr>
          <w:rFonts w:ascii="Times" w:hAnsi="Times" w:cs="Times"/>
        </w:rPr>
      </w:pPr>
      <w:r w:rsidRPr="006E46EE">
        <w:rPr>
          <w:rFonts w:ascii="Times" w:hAnsi="Times" w:cs="Times"/>
        </w:rPr>
        <w:br w:type="page"/>
      </w:r>
    </w:p>
    <w:p w:rsidR="00DA41FC" w:rsidRDefault="00DA41FC" w:rsidP="00DA41FC">
      <w:pPr>
        <w:widowControl w:val="0"/>
        <w:autoSpaceDE w:val="0"/>
        <w:autoSpaceDN w:val="0"/>
        <w:adjustRightInd w:val="0"/>
        <w:rPr>
          <w:rFonts w:ascii="Times" w:hAnsi="Times" w:cs="Times"/>
          <w:b/>
          <w:bCs/>
          <w:u w:val="single"/>
        </w:rPr>
      </w:pPr>
    </w:p>
    <w:p w:rsidR="00DA41FC" w:rsidRDefault="00DA41FC" w:rsidP="00DA41FC">
      <w:pPr>
        <w:widowControl w:val="0"/>
        <w:autoSpaceDE w:val="0"/>
        <w:autoSpaceDN w:val="0"/>
        <w:adjustRightInd w:val="0"/>
        <w:rPr>
          <w:rFonts w:ascii="Times" w:hAnsi="Times" w:cs="Times"/>
          <w:color w:val="4F81BD"/>
          <w:sz w:val="28"/>
          <w:szCs w:val="28"/>
        </w:rPr>
      </w:pPr>
      <w:r>
        <w:rPr>
          <w:rFonts w:ascii="Times" w:hAnsi="Times" w:cs="Times"/>
          <w:color w:val="4F81BD"/>
          <w:sz w:val="28"/>
          <w:szCs w:val="28"/>
        </w:rPr>
        <w:t>Pastoral Challenge #1: Worksheets for Parish Goals and Action Steps</w:t>
      </w:r>
    </w:p>
    <w:p w:rsidR="00DA41FC" w:rsidRPr="00B86A76" w:rsidRDefault="00DA41FC" w:rsidP="00DA41FC">
      <w:pPr>
        <w:widowControl w:val="0"/>
        <w:autoSpaceDE w:val="0"/>
        <w:autoSpaceDN w:val="0"/>
        <w:adjustRightInd w:val="0"/>
        <w:rPr>
          <w:rFonts w:ascii="Times" w:hAnsi="Times" w:cs="Times"/>
          <w:sz w:val="28"/>
          <w:szCs w:val="28"/>
        </w:rPr>
      </w:pPr>
      <w:r>
        <w:rPr>
          <w:rFonts w:ascii="Times" w:hAnsi="Times" w:cs="Times"/>
          <w:sz w:val="28"/>
          <w:szCs w:val="28"/>
        </w:rPr>
        <w:tab/>
      </w:r>
    </w:p>
    <w:p w:rsidR="00B86A76" w:rsidRDefault="00DA41FC" w:rsidP="00B86A76">
      <w:pPr>
        <w:widowControl w:val="0"/>
        <w:numPr>
          <w:ilvl w:val="0"/>
          <w:numId w:val="39"/>
        </w:numPr>
        <w:tabs>
          <w:tab w:val="left" w:pos="220"/>
          <w:tab w:val="left" w:pos="720"/>
        </w:tabs>
        <w:autoSpaceDE w:val="0"/>
        <w:autoSpaceDN w:val="0"/>
        <w:adjustRightInd w:val="0"/>
        <w:ind w:hanging="720"/>
        <w:rPr>
          <w:rFonts w:ascii="Times" w:hAnsi="Times" w:cs="Times"/>
          <w:b/>
          <w:bCs/>
          <w:sz w:val="28"/>
          <w:szCs w:val="28"/>
        </w:rPr>
      </w:pPr>
      <w:r>
        <w:rPr>
          <w:rFonts w:ascii="Times" w:hAnsi="Times" w:cs="Times"/>
          <w:b/>
          <w:bCs/>
          <w:sz w:val="28"/>
          <w:szCs w:val="28"/>
        </w:rPr>
        <w:t>Pastoral Challenge to be addressed:</w:t>
      </w:r>
      <w:r w:rsidR="00B86A76">
        <w:rPr>
          <w:rFonts w:ascii="Times" w:hAnsi="Times" w:cs="Times"/>
          <w:b/>
          <w:bCs/>
          <w:sz w:val="28"/>
          <w:szCs w:val="28"/>
        </w:rPr>
        <w:t xml:space="preserve">     </w:t>
      </w:r>
    </w:p>
    <w:p w:rsidR="00B86A76" w:rsidRDefault="00B86A76" w:rsidP="00B86A76">
      <w:pPr>
        <w:widowControl w:val="0"/>
        <w:tabs>
          <w:tab w:val="left" w:pos="220"/>
          <w:tab w:val="left" w:pos="720"/>
        </w:tabs>
        <w:autoSpaceDE w:val="0"/>
        <w:autoSpaceDN w:val="0"/>
        <w:adjustRightInd w:val="0"/>
        <w:ind w:left="720"/>
        <w:rPr>
          <w:rFonts w:ascii="Times" w:hAnsi="Times" w:cs="Times"/>
          <w:b/>
          <w:bCs/>
          <w:sz w:val="28"/>
          <w:szCs w:val="28"/>
        </w:rPr>
      </w:pPr>
    </w:p>
    <w:p w:rsidR="00DA41FC" w:rsidRPr="00B86A76" w:rsidRDefault="00B86A76" w:rsidP="00B86A76">
      <w:pPr>
        <w:widowControl w:val="0"/>
        <w:tabs>
          <w:tab w:val="left" w:pos="220"/>
          <w:tab w:val="left" w:pos="720"/>
        </w:tabs>
        <w:autoSpaceDE w:val="0"/>
        <w:autoSpaceDN w:val="0"/>
        <w:adjustRightInd w:val="0"/>
        <w:ind w:left="720"/>
        <w:rPr>
          <w:rFonts w:ascii="Times" w:hAnsi="Times" w:cs="Times"/>
          <w:b/>
          <w:bCs/>
          <w:sz w:val="28"/>
          <w:szCs w:val="28"/>
        </w:rPr>
      </w:pPr>
      <w:r>
        <w:rPr>
          <w:rFonts w:ascii="Times" w:hAnsi="Times" w:cs="Times"/>
          <w:b/>
          <w:bCs/>
          <w:sz w:val="28"/>
          <w:szCs w:val="28"/>
        </w:rPr>
        <w:t xml:space="preserve"> </w:t>
      </w:r>
      <w:r w:rsidR="00DA41FC" w:rsidRPr="00B86A76">
        <w:rPr>
          <w:rFonts w:ascii="Times" w:hAnsi="Times" w:cs="Times"/>
          <w:b/>
          <w:sz w:val="28"/>
          <w:szCs w:val="28"/>
          <w:u w:val="single"/>
        </w:rPr>
        <w:t>Liturgy and Worship</w:t>
      </w:r>
    </w:p>
    <w:p w:rsidR="00DA41FC" w:rsidRDefault="00DA41FC" w:rsidP="00DA41FC">
      <w:pPr>
        <w:widowControl w:val="0"/>
        <w:autoSpaceDE w:val="0"/>
        <w:autoSpaceDN w:val="0"/>
        <w:adjustRightInd w:val="0"/>
        <w:rPr>
          <w:rFonts w:ascii="Times" w:hAnsi="Times" w:cs="Times"/>
          <w:sz w:val="28"/>
          <w:szCs w:val="28"/>
        </w:rPr>
      </w:pPr>
    </w:p>
    <w:p w:rsidR="00DA41FC" w:rsidRDefault="00DA41FC" w:rsidP="00DA41FC">
      <w:pPr>
        <w:widowControl w:val="0"/>
        <w:numPr>
          <w:ilvl w:val="0"/>
          <w:numId w:val="41"/>
        </w:numPr>
        <w:tabs>
          <w:tab w:val="left" w:pos="220"/>
          <w:tab w:val="left" w:pos="720"/>
        </w:tabs>
        <w:autoSpaceDE w:val="0"/>
        <w:autoSpaceDN w:val="0"/>
        <w:adjustRightInd w:val="0"/>
        <w:ind w:hanging="720"/>
        <w:rPr>
          <w:rFonts w:ascii="Times" w:hAnsi="Times" w:cs="Times"/>
          <w:b/>
          <w:bCs/>
          <w:sz w:val="28"/>
          <w:szCs w:val="28"/>
        </w:rPr>
      </w:pPr>
      <w:r>
        <w:rPr>
          <w:rFonts w:ascii="Times" w:hAnsi="Times" w:cs="Times"/>
          <w:b/>
          <w:bCs/>
          <w:sz w:val="28"/>
          <w:szCs w:val="28"/>
        </w:rPr>
        <w:t>Rationale for Choosing this Priority Area:</w:t>
      </w:r>
    </w:p>
    <w:p w:rsidR="00DA41FC" w:rsidRPr="00563C46" w:rsidRDefault="00563C46" w:rsidP="00DA41FC">
      <w:pPr>
        <w:widowControl w:val="0"/>
        <w:autoSpaceDE w:val="0"/>
        <w:autoSpaceDN w:val="0"/>
        <w:adjustRightInd w:val="0"/>
        <w:rPr>
          <w:rFonts w:ascii="Times" w:hAnsi="Times" w:cs="Times"/>
          <w:bCs/>
          <w:sz w:val="28"/>
          <w:szCs w:val="28"/>
        </w:rPr>
      </w:pPr>
      <w:r>
        <w:rPr>
          <w:rFonts w:ascii="Times" w:hAnsi="Times" w:cs="Times"/>
          <w:bCs/>
          <w:sz w:val="28"/>
          <w:szCs w:val="28"/>
        </w:rPr>
        <w:t>The core purpose of our being is to promote a greater sense of wo</w:t>
      </w:r>
      <w:r w:rsidR="00514C10">
        <w:rPr>
          <w:rFonts w:ascii="Times" w:hAnsi="Times" w:cs="Times"/>
          <w:bCs/>
          <w:sz w:val="28"/>
          <w:szCs w:val="28"/>
        </w:rPr>
        <w:t>rship within St. Gregory the Great’s faith community</w:t>
      </w:r>
      <w:r>
        <w:rPr>
          <w:rFonts w:ascii="Times" w:hAnsi="Times" w:cs="Times"/>
          <w:bCs/>
          <w:sz w:val="28"/>
          <w:szCs w:val="28"/>
        </w:rPr>
        <w:t xml:space="preserve">. </w:t>
      </w:r>
      <w:r w:rsidR="00514C10">
        <w:rPr>
          <w:rFonts w:ascii="Times" w:hAnsi="Times" w:cs="Times"/>
          <w:bCs/>
          <w:sz w:val="28"/>
          <w:szCs w:val="28"/>
        </w:rPr>
        <w:t>Selecti</w:t>
      </w:r>
      <w:r>
        <w:rPr>
          <w:rFonts w:ascii="Times" w:hAnsi="Times" w:cs="Times"/>
          <w:bCs/>
          <w:sz w:val="28"/>
          <w:szCs w:val="28"/>
        </w:rPr>
        <w:t>n</w:t>
      </w:r>
      <w:r w:rsidR="00514C10">
        <w:rPr>
          <w:rFonts w:ascii="Times" w:hAnsi="Times" w:cs="Times"/>
          <w:bCs/>
          <w:sz w:val="28"/>
          <w:szCs w:val="28"/>
        </w:rPr>
        <w:t>g the Pastoral Challenge</w:t>
      </w:r>
      <w:r>
        <w:rPr>
          <w:rFonts w:ascii="Times" w:hAnsi="Times" w:cs="Times"/>
          <w:bCs/>
          <w:sz w:val="28"/>
          <w:szCs w:val="28"/>
        </w:rPr>
        <w:t xml:space="preserve"> of Liturgy and Worship supports our desire to advance a</w:t>
      </w:r>
      <w:r w:rsidR="00C02623">
        <w:rPr>
          <w:rFonts w:ascii="Times" w:hAnsi="Times" w:cs="Times"/>
          <w:bCs/>
          <w:sz w:val="28"/>
          <w:szCs w:val="28"/>
        </w:rPr>
        <w:t>n</w:t>
      </w:r>
      <w:r>
        <w:rPr>
          <w:rFonts w:ascii="Times" w:hAnsi="Times" w:cs="Times"/>
          <w:bCs/>
          <w:sz w:val="28"/>
          <w:szCs w:val="28"/>
        </w:rPr>
        <w:t xml:space="preserve"> increased sense of welcome and inclusiveness at St. Gregory The Great Parish. </w:t>
      </w:r>
    </w:p>
    <w:p w:rsidR="00DA41FC" w:rsidRDefault="00DA41FC" w:rsidP="00DA41FC">
      <w:pPr>
        <w:widowControl w:val="0"/>
        <w:autoSpaceDE w:val="0"/>
        <w:autoSpaceDN w:val="0"/>
        <w:adjustRightInd w:val="0"/>
        <w:rPr>
          <w:rFonts w:ascii="Times" w:hAnsi="Times" w:cs="Times"/>
          <w:b/>
          <w:bCs/>
          <w:sz w:val="28"/>
          <w:szCs w:val="28"/>
        </w:rPr>
      </w:pPr>
    </w:p>
    <w:p w:rsidR="00DA41FC" w:rsidRDefault="00DA41FC" w:rsidP="00DA41FC">
      <w:pPr>
        <w:widowControl w:val="0"/>
        <w:numPr>
          <w:ilvl w:val="0"/>
          <w:numId w:val="42"/>
        </w:numPr>
        <w:tabs>
          <w:tab w:val="left" w:pos="220"/>
          <w:tab w:val="left" w:pos="720"/>
        </w:tabs>
        <w:autoSpaceDE w:val="0"/>
        <w:autoSpaceDN w:val="0"/>
        <w:adjustRightInd w:val="0"/>
        <w:ind w:hanging="720"/>
        <w:rPr>
          <w:rFonts w:ascii="Times" w:hAnsi="Times" w:cs="Times"/>
          <w:b/>
          <w:bCs/>
          <w:sz w:val="28"/>
          <w:szCs w:val="28"/>
        </w:rPr>
      </w:pPr>
      <w:r>
        <w:rPr>
          <w:rFonts w:ascii="Times" w:hAnsi="Times" w:cs="Times"/>
          <w:b/>
          <w:bCs/>
          <w:sz w:val="28"/>
          <w:szCs w:val="28"/>
        </w:rPr>
        <w:t>Statement of the First Goal to be achieved:</w:t>
      </w:r>
    </w:p>
    <w:p w:rsidR="00DA41FC" w:rsidRPr="00B86A76" w:rsidRDefault="00563C46" w:rsidP="00DA41FC">
      <w:pPr>
        <w:widowControl w:val="0"/>
        <w:autoSpaceDE w:val="0"/>
        <w:autoSpaceDN w:val="0"/>
        <w:adjustRightInd w:val="0"/>
        <w:rPr>
          <w:rFonts w:ascii="Times" w:hAnsi="Times" w:cs="Times"/>
          <w:bCs/>
          <w:sz w:val="28"/>
          <w:szCs w:val="28"/>
        </w:rPr>
      </w:pPr>
      <w:r>
        <w:rPr>
          <w:rFonts w:ascii="Times" w:hAnsi="Times" w:cs="Times"/>
          <w:bCs/>
          <w:sz w:val="28"/>
          <w:szCs w:val="28"/>
        </w:rPr>
        <w:t xml:space="preserve">One goal is to increase attendance at weekend masses and to have every parishioner participate more fully in the mass. </w:t>
      </w:r>
    </w:p>
    <w:p w:rsidR="00DA41FC" w:rsidRDefault="00DA41FC" w:rsidP="00DA41FC">
      <w:pPr>
        <w:widowControl w:val="0"/>
        <w:autoSpaceDE w:val="0"/>
        <w:autoSpaceDN w:val="0"/>
        <w:adjustRightInd w:val="0"/>
        <w:rPr>
          <w:rFonts w:ascii="Times" w:hAnsi="Times" w:cs="Times"/>
          <w:b/>
          <w:bCs/>
          <w:sz w:val="28"/>
          <w:szCs w:val="28"/>
        </w:rPr>
      </w:pPr>
    </w:p>
    <w:p w:rsidR="00DA41FC" w:rsidRDefault="00DA41FC" w:rsidP="00DA41FC">
      <w:pPr>
        <w:widowControl w:val="0"/>
        <w:numPr>
          <w:ilvl w:val="1"/>
          <w:numId w:val="43"/>
        </w:numPr>
        <w:tabs>
          <w:tab w:val="left" w:pos="940"/>
          <w:tab w:val="left" w:pos="1440"/>
        </w:tabs>
        <w:autoSpaceDE w:val="0"/>
        <w:autoSpaceDN w:val="0"/>
        <w:adjustRightInd w:val="0"/>
        <w:ind w:hanging="1440"/>
        <w:rPr>
          <w:rFonts w:ascii="Times" w:hAnsi="Times" w:cs="Times"/>
          <w:b/>
          <w:bCs/>
          <w:sz w:val="28"/>
          <w:szCs w:val="28"/>
        </w:rPr>
      </w:pPr>
      <w:r>
        <w:rPr>
          <w:rFonts w:ascii="Times" w:hAnsi="Times" w:cs="Times"/>
          <w:b/>
          <w:bCs/>
          <w:sz w:val="28"/>
          <w:szCs w:val="28"/>
        </w:rPr>
        <w:t>Action Step# 1 to achieve the Goal:</w:t>
      </w:r>
    </w:p>
    <w:p w:rsidR="00DA41FC" w:rsidRPr="00B86A76" w:rsidRDefault="00563C46" w:rsidP="00DA41FC">
      <w:pPr>
        <w:widowControl w:val="0"/>
        <w:autoSpaceDE w:val="0"/>
        <w:autoSpaceDN w:val="0"/>
        <w:adjustRightInd w:val="0"/>
        <w:rPr>
          <w:rFonts w:ascii="Times" w:hAnsi="Times" w:cs="Times"/>
          <w:bCs/>
          <w:sz w:val="28"/>
          <w:szCs w:val="28"/>
        </w:rPr>
      </w:pPr>
      <w:r>
        <w:rPr>
          <w:rFonts w:ascii="Times" w:hAnsi="Times" w:cs="Times"/>
          <w:bCs/>
          <w:sz w:val="28"/>
          <w:szCs w:val="28"/>
        </w:rPr>
        <w:t>The Task Force recommends changing the mass schedule. Options to consider would be to eliminate the mass with the least attendance and designate a children’s mass on Sunday morning. Another possibili</w:t>
      </w:r>
      <w:r w:rsidR="00C80885">
        <w:rPr>
          <w:rFonts w:ascii="Times" w:hAnsi="Times" w:cs="Times"/>
          <w:bCs/>
          <w:sz w:val="28"/>
          <w:szCs w:val="28"/>
        </w:rPr>
        <w:t xml:space="preserve">ty would be to have a teen/young adult mass on Sunday afternoon at 4:30 or 5:00. The Task Force would also like to investigate </w:t>
      </w:r>
      <w:r w:rsidR="008F000A">
        <w:rPr>
          <w:rFonts w:ascii="Times" w:hAnsi="Times" w:cs="Times"/>
          <w:bCs/>
          <w:sz w:val="28"/>
          <w:szCs w:val="28"/>
        </w:rPr>
        <w:t>ways</w:t>
      </w:r>
      <w:r w:rsidR="00C80885">
        <w:rPr>
          <w:rFonts w:ascii="Times" w:hAnsi="Times" w:cs="Times"/>
          <w:bCs/>
          <w:sz w:val="28"/>
          <w:szCs w:val="28"/>
        </w:rPr>
        <w:t xml:space="preserve"> to establish a connection with </w:t>
      </w:r>
      <w:r w:rsidR="008F000A">
        <w:rPr>
          <w:rFonts w:ascii="Times" w:hAnsi="Times" w:cs="Times"/>
          <w:bCs/>
          <w:sz w:val="28"/>
          <w:szCs w:val="28"/>
        </w:rPr>
        <w:t xml:space="preserve">the </w:t>
      </w:r>
      <w:r w:rsidR="00C80885">
        <w:rPr>
          <w:rFonts w:ascii="Times" w:hAnsi="Times" w:cs="Times"/>
          <w:bCs/>
          <w:sz w:val="28"/>
          <w:szCs w:val="28"/>
        </w:rPr>
        <w:t xml:space="preserve">presider at these special masses. </w:t>
      </w:r>
    </w:p>
    <w:p w:rsidR="00DA41FC" w:rsidRDefault="00DA41FC" w:rsidP="00DA41FC">
      <w:pPr>
        <w:widowControl w:val="0"/>
        <w:autoSpaceDE w:val="0"/>
        <w:autoSpaceDN w:val="0"/>
        <w:adjustRightInd w:val="0"/>
        <w:ind w:left="720"/>
        <w:rPr>
          <w:rFonts w:ascii="Times" w:hAnsi="Times" w:cs="Times"/>
          <w:b/>
          <w:bCs/>
          <w:sz w:val="28"/>
          <w:szCs w:val="28"/>
        </w:rPr>
      </w:pPr>
    </w:p>
    <w:p w:rsidR="00B86A76" w:rsidRDefault="00B86A76" w:rsidP="00DA41FC">
      <w:pPr>
        <w:widowControl w:val="0"/>
        <w:autoSpaceDE w:val="0"/>
        <w:autoSpaceDN w:val="0"/>
        <w:adjustRightInd w:val="0"/>
        <w:ind w:left="720"/>
        <w:rPr>
          <w:rFonts w:ascii="Times" w:hAnsi="Times" w:cs="Times"/>
          <w:b/>
          <w:bCs/>
          <w:sz w:val="28"/>
          <w:szCs w:val="28"/>
        </w:rPr>
      </w:pPr>
    </w:p>
    <w:p w:rsidR="00B86A76" w:rsidRDefault="00B86A76" w:rsidP="00DA41FC">
      <w:pPr>
        <w:widowControl w:val="0"/>
        <w:autoSpaceDE w:val="0"/>
        <w:autoSpaceDN w:val="0"/>
        <w:adjustRightInd w:val="0"/>
        <w:ind w:left="720"/>
        <w:rPr>
          <w:rFonts w:ascii="Times" w:hAnsi="Times" w:cs="Times"/>
          <w:b/>
          <w:bCs/>
          <w:sz w:val="28"/>
          <w:szCs w:val="28"/>
        </w:rPr>
      </w:pPr>
    </w:p>
    <w:p w:rsidR="00DA41FC" w:rsidRDefault="00DA41FC" w:rsidP="00DA41FC">
      <w:pPr>
        <w:widowControl w:val="0"/>
        <w:autoSpaceDE w:val="0"/>
        <w:autoSpaceDN w:val="0"/>
        <w:adjustRightInd w:val="0"/>
        <w:ind w:left="1080"/>
        <w:rPr>
          <w:rFonts w:ascii="Times" w:hAnsi="Times" w:cs="Times"/>
          <w:b/>
          <w:bCs/>
        </w:rPr>
      </w:pPr>
      <w:r>
        <w:rPr>
          <w:rFonts w:ascii="Times" w:hAnsi="Times" w:cs="Times"/>
          <w:b/>
          <w:bCs/>
        </w:rPr>
        <w:t>Summary Information for Action Step #1:</w:t>
      </w:r>
    </w:p>
    <w:p w:rsidR="00DA41FC" w:rsidRDefault="00DA41FC" w:rsidP="00DA41FC">
      <w:pPr>
        <w:widowControl w:val="0"/>
        <w:autoSpaceDE w:val="0"/>
        <w:autoSpaceDN w:val="0"/>
        <w:adjustRightInd w:val="0"/>
        <w:rPr>
          <w:rFonts w:ascii="Times" w:hAnsi="Times" w:cs="Times"/>
          <w:b/>
          <w:bCs/>
        </w:rPr>
      </w:pPr>
    </w:p>
    <w:p w:rsidR="00DA41FC" w:rsidRDefault="00D47C16" w:rsidP="00DA41FC">
      <w:pPr>
        <w:widowControl w:val="0"/>
        <w:numPr>
          <w:ilvl w:val="0"/>
          <w:numId w:val="44"/>
        </w:numPr>
        <w:tabs>
          <w:tab w:val="left" w:pos="220"/>
          <w:tab w:val="left" w:pos="720"/>
        </w:tabs>
        <w:autoSpaceDE w:val="0"/>
        <w:autoSpaceDN w:val="0"/>
        <w:adjustRightInd w:val="0"/>
        <w:ind w:hanging="720"/>
        <w:rPr>
          <w:rFonts w:ascii="Times" w:hAnsi="Times" w:cs="Times"/>
        </w:rPr>
      </w:pPr>
      <w:r>
        <w:rPr>
          <w:rFonts w:ascii="Times" w:hAnsi="Times" w:cs="Times"/>
        </w:rPr>
        <w:t>Timeline for completion</w:t>
      </w:r>
      <w:r w:rsidR="00DA41FC">
        <w:rPr>
          <w:rFonts w:ascii="Times" w:hAnsi="Times" w:cs="Times"/>
        </w:rPr>
        <w:t>:</w:t>
      </w:r>
      <w:r w:rsidR="00C80885">
        <w:rPr>
          <w:rFonts w:ascii="Times" w:hAnsi="Times" w:cs="Times"/>
        </w:rPr>
        <w:t xml:space="preserve">  January 2017</w:t>
      </w:r>
    </w:p>
    <w:p w:rsidR="00DA41FC" w:rsidRDefault="00DA41FC" w:rsidP="00DA41FC">
      <w:pPr>
        <w:widowControl w:val="0"/>
        <w:autoSpaceDE w:val="0"/>
        <w:autoSpaceDN w:val="0"/>
        <w:adjustRightInd w:val="0"/>
        <w:ind w:left="1080"/>
        <w:rPr>
          <w:rFonts w:ascii="Times" w:hAnsi="Times" w:cs="Times"/>
        </w:rPr>
      </w:pPr>
      <w:r>
        <w:rPr>
          <w:rFonts w:ascii="Times" w:hAnsi="Times" w:cs="Times"/>
        </w:rPr>
        <w:tab/>
      </w:r>
    </w:p>
    <w:p w:rsidR="00DA41FC" w:rsidRDefault="00DA41FC" w:rsidP="00DA41FC">
      <w:pPr>
        <w:widowControl w:val="0"/>
        <w:numPr>
          <w:ilvl w:val="0"/>
          <w:numId w:val="45"/>
        </w:numPr>
        <w:tabs>
          <w:tab w:val="left" w:pos="220"/>
          <w:tab w:val="left" w:pos="720"/>
        </w:tabs>
        <w:autoSpaceDE w:val="0"/>
        <w:autoSpaceDN w:val="0"/>
        <w:adjustRightInd w:val="0"/>
        <w:ind w:hanging="720"/>
        <w:rPr>
          <w:rFonts w:ascii="Times" w:hAnsi="Times" w:cs="Times"/>
        </w:rPr>
      </w:pPr>
      <w:r>
        <w:rPr>
          <w:rFonts w:ascii="Times" w:hAnsi="Times" w:cs="Times"/>
        </w:rPr>
        <w:t>Responsible person/Task Force:</w:t>
      </w:r>
      <w:r w:rsidR="00C80885">
        <w:rPr>
          <w:rFonts w:ascii="Times" w:hAnsi="Times" w:cs="Times"/>
        </w:rPr>
        <w:t xml:space="preserve">  Fr. Angelo Arrando</w:t>
      </w:r>
      <w:r w:rsidR="00A15F30">
        <w:rPr>
          <w:rFonts w:ascii="Times" w:hAnsi="Times" w:cs="Times"/>
        </w:rPr>
        <w:t xml:space="preserve"> and Task Force</w:t>
      </w:r>
      <w:r>
        <w:rPr>
          <w:rFonts w:ascii="Times" w:hAnsi="Times" w:cs="Times"/>
        </w:rPr>
        <w:tab/>
      </w:r>
    </w:p>
    <w:p w:rsidR="00DA41FC" w:rsidRDefault="00DA41FC" w:rsidP="00DA41FC">
      <w:pPr>
        <w:widowControl w:val="0"/>
        <w:autoSpaceDE w:val="0"/>
        <w:autoSpaceDN w:val="0"/>
        <w:adjustRightInd w:val="0"/>
        <w:rPr>
          <w:rFonts w:ascii="Times" w:hAnsi="Times" w:cs="Times"/>
        </w:rPr>
      </w:pPr>
    </w:p>
    <w:p w:rsidR="00DA41FC" w:rsidRDefault="00DA41FC" w:rsidP="00DA41FC">
      <w:pPr>
        <w:widowControl w:val="0"/>
        <w:numPr>
          <w:ilvl w:val="0"/>
          <w:numId w:val="46"/>
        </w:numPr>
        <w:tabs>
          <w:tab w:val="left" w:pos="220"/>
          <w:tab w:val="left" w:pos="720"/>
        </w:tabs>
        <w:autoSpaceDE w:val="0"/>
        <w:autoSpaceDN w:val="0"/>
        <w:adjustRightInd w:val="0"/>
        <w:ind w:hanging="720"/>
        <w:rPr>
          <w:rFonts w:ascii="Times" w:hAnsi="Times" w:cs="Times"/>
        </w:rPr>
      </w:pPr>
      <w:r>
        <w:rPr>
          <w:rFonts w:ascii="Times" w:hAnsi="Times" w:cs="Times"/>
        </w:rPr>
        <w:t>Diocesan Office assisting (if any):</w:t>
      </w:r>
      <w:r>
        <w:rPr>
          <w:rFonts w:ascii="Times" w:hAnsi="Times" w:cs="Times"/>
        </w:rPr>
        <w:tab/>
      </w:r>
      <w:r w:rsidR="00C80885">
        <w:rPr>
          <w:rFonts w:ascii="Times" w:hAnsi="Times" w:cs="Times"/>
        </w:rPr>
        <w:t>N/A</w:t>
      </w:r>
    </w:p>
    <w:p w:rsidR="00DA41FC" w:rsidRDefault="00DA41FC" w:rsidP="00DA41FC">
      <w:pPr>
        <w:widowControl w:val="0"/>
        <w:autoSpaceDE w:val="0"/>
        <w:autoSpaceDN w:val="0"/>
        <w:adjustRightInd w:val="0"/>
        <w:ind w:left="1080"/>
        <w:rPr>
          <w:rFonts w:ascii="Times" w:hAnsi="Times" w:cs="Times"/>
        </w:rPr>
      </w:pPr>
    </w:p>
    <w:p w:rsidR="00DA41FC" w:rsidRDefault="00DA41FC" w:rsidP="00DA41FC">
      <w:pPr>
        <w:widowControl w:val="0"/>
        <w:numPr>
          <w:ilvl w:val="0"/>
          <w:numId w:val="47"/>
        </w:numPr>
        <w:tabs>
          <w:tab w:val="left" w:pos="220"/>
          <w:tab w:val="left" w:pos="720"/>
        </w:tabs>
        <w:autoSpaceDE w:val="0"/>
        <w:autoSpaceDN w:val="0"/>
        <w:adjustRightInd w:val="0"/>
        <w:ind w:hanging="720"/>
        <w:rPr>
          <w:rFonts w:ascii="Times" w:hAnsi="Times" w:cs="Times"/>
        </w:rPr>
      </w:pPr>
      <w:r>
        <w:rPr>
          <w:rFonts w:ascii="Times" w:hAnsi="Times" w:cs="Times"/>
        </w:rPr>
        <w:t>Projected Costs (if any):</w:t>
      </w:r>
      <w:r w:rsidR="00C80885">
        <w:rPr>
          <w:rFonts w:ascii="Times" w:hAnsi="Times" w:cs="Times"/>
        </w:rPr>
        <w:t xml:space="preserve">  N/A</w:t>
      </w:r>
    </w:p>
    <w:p w:rsidR="0053566B" w:rsidRDefault="0053566B" w:rsidP="00B86A76">
      <w:pPr>
        <w:widowControl w:val="0"/>
        <w:autoSpaceDE w:val="0"/>
        <w:autoSpaceDN w:val="0"/>
        <w:adjustRightInd w:val="0"/>
        <w:rPr>
          <w:rFonts w:ascii="Times" w:hAnsi="Times" w:cs="Times"/>
          <w:b/>
          <w:bCs/>
          <w:i/>
          <w:iCs/>
        </w:rPr>
      </w:pPr>
    </w:p>
    <w:p w:rsidR="00B86A76" w:rsidRDefault="00B86A76" w:rsidP="00B86A76">
      <w:pPr>
        <w:widowControl w:val="0"/>
        <w:autoSpaceDE w:val="0"/>
        <w:autoSpaceDN w:val="0"/>
        <w:adjustRightInd w:val="0"/>
        <w:rPr>
          <w:rFonts w:ascii="Times" w:hAnsi="Times" w:cs="Times"/>
          <w:b/>
          <w:bCs/>
          <w:i/>
          <w:iCs/>
        </w:rPr>
      </w:pPr>
    </w:p>
    <w:p w:rsidR="00B86A76" w:rsidRDefault="00B86A76" w:rsidP="00B86A76">
      <w:pPr>
        <w:widowControl w:val="0"/>
        <w:autoSpaceDE w:val="0"/>
        <w:autoSpaceDN w:val="0"/>
        <w:adjustRightInd w:val="0"/>
        <w:rPr>
          <w:rFonts w:ascii="Times" w:hAnsi="Times" w:cs="Times"/>
          <w:b/>
          <w:bCs/>
          <w:i/>
          <w:iCs/>
        </w:rPr>
      </w:pPr>
    </w:p>
    <w:p w:rsidR="00B86A76" w:rsidRDefault="00B86A76" w:rsidP="00B86A76">
      <w:pPr>
        <w:widowControl w:val="0"/>
        <w:autoSpaceDE w:val="0"/>
        <w:autoSpaceDN w:val="0"/>
        <w:adjustRightInd w:val="0"/>
        <w:rPr>
          <w:rFonts w:ascii="Times" w:hAnsi="Times" w:cs="Times"/>
          <w:b/>
          <w:bCs/>
          <w:i/>
          <w:iCs/>
        </w:rPr>
      </w:pPr>
    </w:p>
    <w:p w:rsidR="00DA41FC" w:rsidRDefault="00DA41FC" w:rsidP="00DA41FC">
      <w:pPr>
        <w:widowControl w:val="0"/>
        <w:autoSpaceDE w:val="0"/>
        <w:autoSpaceDN w:val="0"/>
        <w:adjustRightInd w:val="0"/>
        <w:ind w:left="1080"/>
        <w:rPr>
          <w:rFonts w:ascii="Times" w:hAnsi="Times" w:cs="Times"/>
          <w:b/>
          <w:bCs/>
          <w:i/>
          <w:iCs/>
        </w:rPr>
      </w:pPr>
    </w:p>
    <w:p w:rsidR="00DA41FC" w:rsidRDefault="00DA41FC" w:rsidP="00DA41FC">
      <w:pPr>
        <w:widowControl w:val="0"/>
        <w:numPr>
          <w:ilvl w:val="1"/>
          <w:numId w:val="48"/>
        </w:numPr>
        <w:tabs>
          <w:tab w:val="left" w:pos="940"/>
          <w:tab w:val="left" w:pos="1440"/>
        </w:tabs>
        <w:autoSpaceDE w:val="0"/>
        <w:autoSpaceDN w:val="0"/>
        <w:adjustRightInd w:val="0"/>
        <w:ind w:hanging="1440"/>
        <w:rPr>
          <w:rFonts w:ascii="Times" w:hAnsi="Times" w:cs="Times"/>
          <w:b/>
          <w:bCs/>
          <w:sz w:val="28"/>
          <w:szCs w:val="28"/>
        </w:rPr>
      </w:pPr>
      <w:r>
        <w:rPr>
          <w:rFonts w:ascii="Times" w:hAnsi="Times" w:cs="Times"/>
          <w:b/>
          <w:bCs/>
          <w:sz w:val="28"/>
          <w:szCs w:val="28"/>
        </w:rPr>
        <w:lastRenderedPageBreak/>
        <w:t>Action Step #2 to achieve Goal:</w:t>
      </w:r>
    </w:p>
    <w:p w:rsidR="00DA41FC" w:rsidRPr="00A116A4" w:rsidRDefault="00A116A4" w:rsidP="00DA41FC">
      <w:pPr>
        <w:widowControl w:val="0"/>
        <w:autoSpaceDE w:val="0"/>
        <w:autoSpaceDN w:val="0"/>
        <w:adjustRightInd w:val="0"/>
        <w:rPr>
          <w:rFonts w:ascii="Times" w:hAnsi="Times" w:cs="Times"/>
          <w:bCs/>
          <w:sz w:val="28"/>
          <w:szCs w:val="28"/>
        </w:rPr>
      </w:pPr>
      <w:r>
        <w:rPr>
          <w:rFonts w:ascii="Times" w:hAnsi="Times" w:cs="Times"/>
          <w:bCs/>
          <w:sz w:val="28"/>
          <w:szCs w:val="28"/>
        </w:rPr>
        <w:t xml:space="preserve">In order to foster a greater sense of community we envision having a greeter at each church door. We would also like to start an after mass social time in the foyer of the church. Volunteers will be asked to supply coffee and goodies. This will be done on a monthly basis, rotating </w:t>
      </w:r>
      <w:r w:rsidR="00D47C16">
        <w:rPr>
          <w:rFonts w:ascii="Times" w:hAnsi="Times" w:cs="Times"/>
          <w:bCs/>
          <w:sz w:val="28"/>
          <w:szCs w:val="28"/>
        </w:rPr>
        <w:t>among</w:t>
      </w:r>
      <w:r w:rsidR="00514C10">
        <w:rPr>
          <w:rFonts w:ascii="Times" w:hAnsi="Times" w:cs="Times"/>
          <w:bCs/>
          <w:sz w:val="28"/>
          <w:szCs w:val="28"/>
        </w:rPr>
        <w:t xml:space="preserve"> </w:t>
      </w:r>
      <w:r>
        <w:rPr>
          <w:rFonts w:ascii="Times" w:hAnsi="Times" w:cs="Times"/>
          <w:bCs/>
          <w:sz w:val="28"/>
          <w:szCs w:val="28"/>
        </w:rPr>
        <w:t>the different masses.</w:t>
      </w:r>
      <w:r w:rsidR="00A15F30">
        <w:rPr>
          <w:rFonts w:ascii="Times" w:hAnsi="Times" w:cs="Times"/>
          <w:bCs/>
          <w:sz w:val="28"/>
          <w:szCs w:val="28"/>
        </w:rPr>
        <w:t xml:space="preserve">   This committee will also  Hospitality/ Fellowship</w:t>
      </w:r>
    </w:p>
    <w:p w:rsidR="00DA41FC" w:rsidRDefault="00DA41FC" w:rsidP="00DA41FC">
      <w:pPr>
        <w:widowControl w:val="0"/>
        <w:autoSpaceDE w:val="0"/>
        <w:autoSpaceDN w:val="0"/>
        <w:adjustRightInd w:val="0"/>
        <w:rPr>
          <w:rFonts w:ascii="Times" w:hAnsi="Times" w:cs="Times"/>
        </w:rPr>
      </w:pPr>
      <w:r>
        <w:rPr>
          <w:rFonts w:ascii="Times" w:hAnsi="Times" w:cs="Times"/>
        </w:rPr>
        <w:tab/>
      </w:r>
      <w:r>
        <w:rPr>
          <w:rFonts w:ascii="Times" w:hAnsi="Times" w:cs="Times"/>
        </w:rPr>
        <w:tab/>
      </w:r>
    </w:p>
    <w:p w:rsidR="00DA41FC" w:rsidRDefault="00DA41FC" w:rsidP="00DA41FC">
      <w:pPr>
        <w:widowControl w:val="0"/>
        <w:autoSpaceDE w:val="0"/>
        <w:autoSpaceDN w:val="0"/>
        <w:adjustRightInd w:val="0"/>
        <w:rPr>
          <w:rFonts w:ascii="Times" w:hAnsi="Times" w:cs="Times"/>
        </w:rPr>
      </w:pPr>
    </w:p>
    <w:p w:rsidR="00DA41FC" w:rsidRDefault="00DA41FC" w:rsidP="00DA41FC">
      <w:pPr>
        <w:widowControl w:val="0"/>
        <w:autoSpaceDE w:val="0"/>
        <w:autoSpaceDN w:val="0"/>
        <w:adjustRightInd w:val="0"/>
        <w:ind w:left="1080"/>
        <w:rPr>
          <w:rFonts w:ascii="Times" w:hAnsi="Times" w:cs="Times"/>
          <w:b/>
          <w:bCs/>
        </w:rPr>
      </w:pPr>
      <w:r>
        <w:rPr>
          <w:rFonts w:ascii="Times" w:hAnsi="Times" w:cs="Times"/>
          <w:b/>
          <w:bCs/>
        </w:rPr>
        <w:t>Summary Information for Action Step #2:</w:t>
      </w:r>
    </w:p>
    <w:p w:rsidR="00DA41FC" w:rsidRDefault="00DA41FC" w:rsidP="00DA41FC">
      <w:pPr>
        <w:widowControl w:val="0"/>
        <w:autoSpaceDE w:val="0"/>
        <w:autoSpaceDN w:val="0"/>
        <w:adjustRightInd w:val="0"/>
        <w:rPr>
          <w:rFonts w:ascii="Times" w:hAnsi="Times" w:cs="Times"/>
          <w:b/>
          <w:bCs/>
        </w:rPr>
      </w:pPr>
    </w:p>
    <w:p w:rsidR="00DA41FC" w:rsidRDefault="00DA41FC" w:rsidP="00DA41FC">
      <w:pPr>
        <w:widowControl w:val="0"/>
        <w:numPr>
          <w:ilvl w:val="0"/>
          <w:numId w:val="49"/>
        </w:numPr>
        <w:tabs>
          <w:tab w:val="left" w:pos="220"/>
          <w:tab w:val="left" w:pos="720"/>
        </w:tabs>
        <w:autoSpaceDE w:val="0"/>
        <w:autoSpaceDN w:val="0"/>
        <w:adjustRightInd w:val="0"/>
        <w:ind w:hanging="720"/>
        <w:rPr>
          <w:rFonts w:ascii="Times" w:hAnsi="Times" w:cs="Times"/>
        </w:rPr>
      </w:pPr>
      <w:r>
        <w:rPr>
          <w:rFonts w:ascii="Times" w:hAnsi="Times" w:cs="Times"/>
        </w:rPr>
        <w:t>Timeline for c</w:t>
      </w:r>
      <w:r w:rsidR="007020D4">
        <w:rPr>
          <w:rFonts w:ascii="Times" w:hAnsi="Times" w:cs="Times"/>
        </w:rPr>
        <w:t>ompletion</w:t>
      </w:r>
      <w:r>
        <w:rPr>
          <w:rFonts w:ascii="Times" w:hAnsi="Times" w:cs="Times"/>
        </w:rPr>
        <w:t>:</w:t>
      </w:r>
      <w:r w:rsidR="00A116A4">
        <w:rPr>
          <w:rFonts w:ascii="Times" w:hAnsi="Times" w:cs="Times"/>
        </w:rPr>
        <w:t xml:space="preserve">  January 2017</w:t>
      </w:r>
    </w:p>
    <w:p w:rsidR="00DA41FC" w:rsidRDefault="00DA41FC" w:rsidP="00DA41FC">
      <w:pPr>
        <w:widowControl w:val="0"/>
        <w:autoSpaceDE w:val="0"/>
        <w:autoSpaceDN w:val="0"/>
        <w:adjustRightInd w:val="0"/>
        <w:ind w:left="1080"/>
        <w:rPr>
          <w:rFonts w:ascii="Times" w:hAnsi="Times" w:cs="Times"/>
        </w:rPr>
      </w:pPr>
      <w:r>
        <w:rPr>
          <w:rFonts w:ascii="Times" w:hAnsi="Times" w:cs="Times"/>
        </w:rPr>
        <w:tab/>
      </w:r>
    </w:p>
    <w:p w:rsidR="00DA41FC" w:rsidRDefault="00DA41FC" w:rsidP="00DA41FC">
      <w:pPr>
        <w:widowControl w:val="0"/>
        <w:numPr>
          <w:ilvl w:val="0"/>
          <w:numId w:val="50"/>
        </w:numPr>
        <w:tabs>
          <w:tab w:val="left" w:pos="220"/>
          <w:tab w:val="left" w:pos="720"/>
        </w:tabs>
        <w:autoSpaceDE w:val="0"/>
        <w:autoSpaceDN w:val="0"/>
        <w:adjustRightInd w:val="0"/>
        <w:ind w:hanging="720"/>
        <w:rPr>
          <w:rFonts w:ascii="Times" w:hAnsi="Times" w:cs="Times"/>
        </w:rPr>
      </w:pPr>
      <w:r>
        <w:rPr>
          <w:rFonts w:ascii="Times" w:hAnsi="Times" w:cs="Times"/>
        </w:rPr>
        <w:t>Responsible person/Task Force:</w:t>
      </w:r>
      <w:r w:rsidR="00A15F30">
        <w:rPr>
          <w:rFonts w:ascii="Times" w:hAnsi="Times" w:cs="Times"/>
          <w:color w:val="FF0000"/>
        </w:rPr>
        <w:t xml:space="preserve"> </w:t>
      </w:r>
      <w:r w:rsidR="00A15F30" w:rsidRPr="00A15F30">
        <w:rPr>
          <w:rFonts w:ascii="Times" w:hAnsi="Times" w:cs="Times"/>
        </w:rPr>
        <w:t>Fred and Linda Ray</w:t>
      </w:r>
      <w:r>
        <w:rPr>
          <w:rFonts w:ascii="Times" w:hAnsi="Times" w:cs="Times"/>
        </w:rPr>
        <w:tab/>
      </w:r>
    </w:p>
    <w:p w:rsidR="00DA41FC" w:rsidRDefault="00DA41FC" w:rsidP="00DA41FC">
      <w:pPr>
        <w:widowControl w:val="0"/>
        <w:autoSpaceDE w:val="0"/>
        <w:autoSpaceDN w:val="0"/>
        <w:adjustRightInd w:val="0"/>
        <w:rPr>
          <w:rFonts w:ascii="Times" w:hAnsi="Times" w:cs="Times"/>
        </w:rPr>
      </w:pPr>
    </w:p>
    <w:p w:rsidR="00DA41FC" w:rsidRDefault="00DA41FC" w:rsidP="00DA41FC">
      <w:pPr>
        <w:widowControl w:val="0"/>
        <w:numPr>
          <w:ilvl w:val="0"/>
          <w:numId w:val="51"/>
        </w:numPr>
        <w:tabs>
          <w:tab w:val="left" w:pos="220"/>
          <w:tab w:val="left" w:pos="720"/>
        </w:tabs>
        <w:autoSpaceDE w:val="0"/>
        <w:autoSpaceDN w:val="0"/>
        <w:adjustRightInd w:val="0"/>
        <w:ind w:hanging="720"/>
        <w:rPr>
          <w:rFonts w:ascii="Times" w:hAnsi="Times" w:cs="Times"/>
        </w:rPr>
      </w:pPr>
      <w:r>
        <w:rPr>
          <w:rFonts w:ascii="Times" w:hAnsi="Times" w:cs="Times"/>
        </w:rPr>
        <w:t>Diocesan Office assisting (if any):</w:t>
      </w:r>
      <w:r>
        <w:rPr>
          <w:rFonts w:ascii="Times" w:hAnsi="Times" w:cs="Times"/>
        </w:rPr>
        <w:tab/>
      </w:r>
      <w:r w:rsidR="00F2262D">
        <w:rPr>
          <w:rFonts w:ascii="Times" w:hAnsi="Times" w:cs="Times"/>
        </w:rPr>
        <w:t>N/A</w:t>
      </w:r>
    </w:p>
    <w:p w:rsidR="00DA41FC" w:rsidRDefault="00DA41FC" w:rsidP="00DA41FC">
      <w:pPr>
        <w:widowControl w:val="0"/>
        <w:autoSpaceDE w:val="0"/>
        <w:autoSpaceDN w:val="0"/>
        <w:adjustRightInd w:val="0"/>
        <w:rPr>
          <w:rFonts w:ascii="Times" w:hAnsi="Times" w:cs="Times"/>
        </w:rPr>
      </w:pPr>
    </w:p>
    <w:p w:rsidR="00DA41FC" w:rsidRDefault="00F2262D" w:rsidP="00DA41FC">
      <w:pPr>
        <w:widowControl w:val="0"/>
        <w:numPr>
          <w:ilvl w:val="0"/>
          <w:numId w:val="52"/>
        </w:numPr>
        <w:tabs>
          <w:tab w:val="left" w:pos="220"/>
          <w:tab w:val="left" w:pos="720"/>
        </w:tabs>
        <w:autoSpaceDE w:val="0"/>
        <w:autoSpaceDN w:val="0"/>
        <w:adjustRightInd w:val="0"/>
        <w:ind w:hanging="720"/>
        <w:rPr>
          <w:rFonts w:ascii="Times" w:hAnsi="Times" w:cs="Times"/>
        </w:rPr>
      </w:pPr>
      <w:r>
        <w:rPr>
          <w:rFonts w:ascii="Times" w:hAnsi="Times" w:cs="Times"/>
        </w:rPr>
        <w:t xml:space="preserve">Projected Costs (if any):  </w:t>
      </w:r>
      <w:r w:rsidRPr="00A15F30">
        <w:rPr>
          <w:rFonts w:ascii="Times" w:hAnsi="Times" w:cs="Times"/>
        </w:rPr>
        <w:t>Minimal/Provided by the volunteers</w:t>
      </w:r>
      <w:r w:rsidR="00A15F30">
        <w:rPr>
          <w:rFonts w:ascii="Times" w:hAnsi="Times" w:cs="Times"/>
        </w:rPr>
        <w:t>/ offset by donations</w:t>
      </w:r>
    </w:p>
    <w:p w:rsidR="00DA41FC" w:rsidRDefault="00DA41FC" w:rsidP="00DA41FC">
      <w:pPr>
        <w:widowControl w:val="0"/>
        <w:autoSpaceDE w:val="0"/>
        <w:autoSpaceDN w:val="0"/>
        <w:adjustRightInd w:val="0"/>
        <w:rPr>
          <w:rFonts w:ascii="Times" w:hAnsi="Times" w:cs="Times"/>
        </w:rPr>
      </w:pPr>
    </w:p>
    <w:p w:rsidR="00DA41FC" w:rsidRDefault="00DA41FC" w:rsidP="00DA41FC">
      <w:pPr>
        <w:widowControl w:val="0"/>
        <w:numPr>
          <w:ilvl w:val="1"/>
          <w:numId w:val="53"/>
        </w:numPr>
        <w:tabs>
          <w:tab w:val="left" w:pos="940"/>
          <w:tab w:val="left" w:pos="1440"/>
        </w:tabs>
        <w:autoSpaceDE w:val="0"/>
        <w:autoSpaceDN w:val="0"/>
        <w:adjustRightInd w:val="0"/>
        <w:ind w:hanging="1440"/>
        <w:rPr>
          <w:rFonts w:ascii="Times" w:hAnsi="Times" w:cs="Times"/>
          <w:b/>
          <w:bCs/>
          <w:sz w:val="28"/>
          <w:szCs w:val="28"/>
        </w:rPr>
      </w:pPr>
      <w:r>
        <w:rPr>
          <w:rFonts w:ascii="Times" w:hAnsi="Times" w:cs="Times"/>
          <w:b/>
          <w:bCs/>
          <w:sz w:val="28"/>
          <w:szCs w:val="28"/>
        </w:rPr>
        <w:t>Action Step #3 to achieve Goal:</w:t>
      </w:r>
    </w:p>
    <w:p w:rsidR="00DA41FC" w:rsidRPr="00F2262D" w:rsidRDefault="00F2262D" w:rsidP="00DA41FC">
      <w:pPr>
        <w:widowControl w:val="0"/>
        <w:autoSpaceDE w:val="0"/>
        <w:autoSpaceDN w:val="0"/>
        <w:adjustRightInd w:val="0"/>
        <w:rPr>
          <w:rFonts w:ascii="Times" w:hAnsi="Times" w:cs="Times"/>
          <w:bCs/>
          <w:sz w:val="28"/>
          <w:szCs w:val="28"/>
        </w:rPr>
      </w:pPr>
      <w:r>
        <w:rPr>
          <w:rFonts w:ascii="Times" w:hAnsi="Times" w:cs="Times"/>
          <w:bCs/>
          <w:sz w:val="28"/>
          <w:szCs w:val="28"/>
        </w:rPr>
        <w:t xml:space="preserve">Establish a pre-mass intercessory prayer group to pray for the sick, deceased, and any special intentions. The </w:t>
      </w:r>
      <w:r w:rsidR="00514C10">
        <w:rPr>
          <w:rFonts w:ascii="Times" w:hAnsi="Times" w:cs="Times"/>
          <w:bCs/>
          <w:sz w:val="28"/>
          <w:szCs w:val="28"/>
        </w:rPr>
        <w:t xml:space="preserve">prayer </w:t>
      </w:r>
      <w:r>
        <w:rPr>
          <w:rFonts w:ascii="Times" w:hAnsi="Times" w:cs="Times"/>
          <w:bCs/>
          <w:sz w:val="28"/>
          <w:szCs w:val="28"/>
        </w:rPr>
        <w:t xml:space="preserve">community will meet twenty minutes prior to the start of mass. </w:t>
      </w:r>
      <w:r w:rsidR="00514C10">
        <w:rPr>
          <w:rFonts w:ascii="Times" w:hAnsi="Times" w:cs="Times"/>
          <w:bCs/>
          <w:sz w:val="28"/>
          <w:szCs w:val="28"/>
        </w:rPr>
        <w:t>A</w:t>
      </w:r>
      <w:r w:rsidR="00D9340C">
        <w:rPr>
          <w:rFonts w:ascii="Times" w:hAnsi="Times" w:cs="Times"/>
          <w:bCs/>
          <w:sz w:val="28"/>
          <w:szCs w:val="28"/>
        </w:rPr>
        <w:t xml:space="preserve"> group </w:t>
      </w:r>
      <w:r w:rsidR="00514C10">
        <w:rPr>
          <w:rFonts w:ascii="Times" w:hAnsi="Times" w:cs="Times"/>
          <w:bCs/>
          <w:sz w:val="28"/>
          <w:szCs w:val="28"/>
        </w:rPr>
        <w:t xml:space="preserve">of students from St. Gregory’s School will attend the prayer group </w:t>
      </w:r>
      <w:r w:rsidR="00A15F30">
        <w:rPr>
          <w:rFonts w:ascii="Times" w:hAnsi="Times" w:cs="Times"/>
          <w:bCs/>
          <w:sz w:val="28"/>
          <w:szCs w:val="28"/>
        </w:rPr>
        <w:t>on their monthly mass</w:t>
      </w:r>
      <w:r w:rsidR="00514C10">
        <w:rPr>
          <w:rFonts w:ascii="Times" w:hAnsi="Times" w:cs="Times"/>
          <w:bCs/>
          <w:sz w:val="28"/>
          <w:szCs w:val="28"/>
        </w:rPr>
        <w:t>.  We can a</w:t>
      </w:r>
      <w:r w:rsidR="00D9340C">
        <w:rPr>
          <w:rFonts w:ascii="Times" w:hAnsi="Times" w:cs="Times"/>
          <w:bCs/>
          <w:sz w:val="28"/>
          <w:szCs w:val="28"/>
        </w:rPr>
        <w:t xml:space="preserve">lso consider participation by St. Gregory’s Youth Group during the weekend masses.  </w:t>
      </w:r>
      <w:r w:rsidR="00514C10">
        <w:rPr>
          <w:rFonts w:ascii="Times" w:hAnsi="Times" w:cs="Times"/>
          <w:bCs/>
          <w:sz w:val="28"/>
          <w:szCs w:val="28"/>
        </w:rPr>
        <w:t>One of the weekly masses will be chosen to ho</w:t>
      </w:r>
      <w:r w:rsidR="00D735C3">
        <w:rPr>
          <w:rFonts w:ascii="Times" w:hAnsi="Times" w:cs="Times"/>
          <w:bCs/>
          <w:sz w:val="28"/>
          <w:szCs w:val="28"/>
        </w:rPr>
        <w:t>st the prayer group. The rosary,</w:t>
      </w:r>
      <w:r w:rsidR="00514C10">
        <w:rPr>
          <w:rFonts w:ascii="Times" w:hAnsi="Times" w:cs="Times"/>
          <w:bCs/>
          <w:sz w:val="28"/>
          <w:szCs w:val="28"/>
        </w:rPr>
        <w:t xml:space="preserve"> </w:t>
      </w:r>
      <w:r w:rsidR="0053566B">
        <w:rPr>
          <w:rFonts w:ascii="Times" w:hAnsi="Times" w:cs="Times"/>
          <w:bCs/>
          <w:sz w:val="28"/>
          <w:szCs w:val="28"/>
        </w:rPr>
        <w:t>or</w:t>
      </w:r>
      <w:r w:rsidR="00514C10">
        <w:rPr>
          <w:rFonts w:ascii="Times" w:hAnsi="Times" w:cs="Times"/>
          <w:bCs/>
          <w:sz w:val="28"/>
          <w:szCs w:val="28"/>
        </w:rPr>
        <w:t xml:space="preserve"> other selected prayers will be said by the attendees.  </w:t>
      </w:r>
      <w:r w:rsidR="00D9340C">
        <w:rPr>
          <w:rFonts w:ascii="Times" w:hAnsi="Times" w:cs="Times"/>
          <w:bCs/>
          <w:sz w:val="28"/>
          <w:szCs w:val="28"/>
        </w:rPr>
        <w:t xml:space="preserve">Parishioners </w:t>
      </w:r>
      <w:r w:rsidR="00514C10">
        <w:rPr>
          <w:rFonts w:ascii="Times" w:hAnsi="Times" w:cs="Times"/>
          <w:bCs/>
          <w:sz w:val="28"/>
          <w:szCs w:val="28"/>
        </w:rPr>
        <w:t>may</w:t>
      </w:r>
      <w:r w:rsidR="00D9340C">
        <w:rPr>
          <w:rFonts w:ascii="Times" w:hAnsi="Times" w:cs="Times"/>
          <w:bCs/>
          <w:sz w:val="28"/>
          <w:szCs w:val="28"/>
        </w:rPr>
        <w:t xml:space="preserve"> write prayer requests in a book provided in the chapel.</w:t>
      </w:r>
    </w:p>
    <w:p w:rsidR="00DA41FC" w:rsidRDefault="00DA41FC" w:rsidP="00DA41FC">
      <w:pPr>
        <w:widowControl w:val="0"/>
        <w:autoSpaceDE w:val="0"/>
        <w:autoSpaceDN w:val="0"/>
        <w:adjustRightInd w:val="0"/>
        <w:rPr>
          <w:rFonts w:ascii="Times" w:hAnsi="Times" w:cs="Times"/>
          <w:b/>
          <w:bCs/>
          <w:sz w:val="28"/>
          <w:szCs w:val="28"/>
        </w:rPr>
      </w:pPr>
    </w:p>
    <w:p w:rsidR="00DA41FC" w:rsidRDefault="00DA41FC" w:rsidP="00DA41FC">
      <w:pPr>
        <w:widowControl w:val="0"/>
        <w:autoSpaceDE w:val="0"/>
        <w:autoSpaceDN w:val="0"/>
        <w:adjustRightInd w:val="0"/>
        <w:rPr>
          <w:rFonts w:ascii="Times" w:hAnsi="Times" w:cs="Times"/>
          <w:b/>
          <w:bCs/>
          <w:sz w:val="28"/>
          <w:szCs w:val="28"/>
        </w:rPr>
      </w:pPr>
    </w:p>
    <w:p w:rsidR="00DA41FC" w:rsidRDefault="00DA41FC" w:rsidP="00DA41FC">
      <w:pPr>
        <w:widowControl w:val="0"/>
        <w:autoSpaceDE w:val="0"/>
        <w:autoSpaceDN w:val="0"/>
        <w:adjustRightInd w:val="0"/>
        <w:rPr>
          <w:rFonts w:ascii="Times" w:hAnsi="Times" w:cs="Times"/>
          <w:b/>
          <w:bCs/>
          <w:sz w:val="28"/>
          <w:szCs w:val="28"/>
        </w:rPr>
      </w:pPr>
    </w:p>
    <w:p w:rsidR="00DA41FC" w:rsidRDefault="00DA41FC" w:rsidP="00DA41FC">
      <w:pPr>
        <w:widowControl w:val="0"/>
        <w:autoSpaceDE w:val="0"/>
        <w:autoSpaceDN w:val="0"/>
        <w:adjustRightInd w:val="0"/>
        <w:rPr>
          <w:rFonts w:ascii="Times" w:hAnsi="Times" w:cs="Times"/>
          <w:b/>
          <w:bCs/>
          <w:sz w:val="28"/>
          <w:szCs w:val="28"/>
        </w:rPr>
      </w:pPr>
    </w:p>
    <w:p w:rsidR="00DA41FC" w:rsidRDefault="00DA41FC" w:rsidP="00DA41FC">
      <w:pPr>
        <w:widowControl w:val="0"/>
        <w:autoSpaceDE w:val="0"/>
        <w:autoSpaceDN w:val="0"/>
        <w:adjustRightInd w:val="0"/>
        <w:ind w:left="1080"/>
        <w:rPr>
          <w:rFonts w:ascii="Times" w:hAnsi="Times" w:cs="Times"/>
          <w:b/>
          <w:bCs/>
        </w:rPr>
      </w:pPr>
      <w:r>
        <w:rPr>
          <w:rFonts w:ascii="Times" w:hAnsi="Times" w:cs="Times"/>
          <w:b/>
          <w:bCs/>
        </w:rPr>
        <w:t>Summary Information for Action Step #3:</w:t>
      </w:r>
    </w:p>
    <w:p w:rsidR="00DA41FC" w:rsidRDefault="00DA41FC" w:rsidP="00DA41FC">
      <w:pPr>
        <w:widowControl w:val="0"/>
        <w:autoSpaceDE w:val="0"/>
        <w:autoSpaceDN w:val="0"/>
        <w:adjustRightInd w:val="0"/>
        <w:rPr>
          <w:rFonts w:ascii="Times" w:hAnsi="Times" w:cs="Times"/>
          <w:b/>
          <w:bCs/>
        </w:rPr>
      </w:pPr>
    </w:p>
    <w:p w:rsidR="00DA41FC" w:rsidRDefault="00DA41FC" w:rsidP="00DA41FC">
      <w:pPr>
        <w:widowControl w:val="0"/>
        <w:numPr>
          <w:ilvl w:val="0"/>
          <w:numId w:val="54"/>
        </w:numPr>
        <w:tabs>
          <w:tab w:val="left" w:pos="220"/>
          <w:tab w:val="left" w:pos="720"/>
        </w:tabs>
        <w:autoSpaceDE w:val="0"/>
        <w:autoSpaceDN w:val="0"/>
        <w:adjustRightInd w:val="0"/>
        <w:ind w:hanging="720"/>
        <w:rPr>
          <w:rFonts w:ascii="Times" w:hAnsi="Times" w:cs="Times"/>
        </w:rPr>
      </w:pPr>
      <w:r>
        <w:rPr>
          <w:rFonts w:ascii="Times" w:hAnsi="Times" w:cs="Times"/>
        </w:rPr>
        <w:t>Timeline for completion:</w:t>
      </w:r>
      <w:r w:rsidR="00D9340C">
        <w:rPr>
          <w:rFonts w:ascii="Times" w:hAnsi="Times" w:cs="Times"/>
        </w:rPr>
        <w:t xml:space="preserve">  November 2016</w:t>
      </w:r>
    </w:p>
    <w:p w:rsidR="00DA41FC" w:rsidRDefault="00DA41FC" w:rsidP="00DA41FC">
      <w:pPr>
        <w:widowControl w:val="0"/>
        <w:autoSpaceDE w:val="0"/>
        <w:autoSpaceDN w:val="0"/>
        <w:adjustRightInd w:val="0"/>
        <w:ind w:left="1080"/>
        <w:rPr>
          <w:rFonts w:ascii="Times" w:hAnsi="Times" w:cs="Times"/>
        </w:rPr>
      </w:pPr>
      <w:r>
        <w:rPr>
          <w:rFonts w:ascii="Times" w:hAnsi="Times" w:cs="Times"/>
        </w:rPr>
        <w:tab/>
      </w:r>
    </w:p>
    <w:p w:rsidR="00DA41FC" w:rsidRDefault="00DA41FC" w:rsidP="00DA41FC">
      <w:pPr>
        <w:widowControl w:val="0"/>
        <w:numPr>
          <w:ilvl w:val="0"/>
          <w:numId w:val="55"/>
        </w:numPr>
        <w:tabs>
          <w:tab w:val="left" w:pos="220"/>
          <w:tab w:val="left" w:pos="720"/>
        </w:tabs>
        <w:autoSpaceDE w:val="0"/>
        <w:autoSpaceDN w:val="0"/>
        <w:adjustRightInd w:val="0"/>
        <w:ind w:hanging="720"/>
        <w:rPr>
          <w:rFonts w:ascii="Times" w:hAnsi="Times" w:cs="Times"/>
        </w:rPr>
      </w:pPr>
      <w:r>
        <w:rPr>
          <w:rFonts w:ascii="Times" w:hAnsi="Times" w:cs="Times"/>
        </w:rPr>
        <w:t>Responsible person/Task Force:</w:t>
      </w:r>
      <w:r w:rsidR="00D9340C">
        <w:rPr>
          <w:rFonts w:ascii="Times" w:hAnsi="Times" w:cs="Times"/>
        </w:rPr>
        <w:t xml:space="preserve">  </w:t>
      </w:r>
      <w:r w:rsidR="00D9340C" w:rsidRPr="00A15F30">
        <w:rPr>
          <w:rFonts w:ascii="Times" w:hAnsi="Times" w:cs="Times"/>
        </w:rPr>
        <w:t>Deacon, priest</w:t>
      </w:r>
      <w:r w:rsidR="00A15F30">
        <w:rPr>
          <w:rFonts w:ascii="Times" w:hAnsi="Times" w:cs="Times"/>
        </w:rPr>
        <w:t xml:space="preserve">, </w:t>
      </w:r>
      <w:r w:rsidR="00B86A76" w:rsidRPr="00A15F30">
        <w:rPr>
          <w:rFonts w:ascii="Times" w:hAnsi="Times" w:cs="Times"/>
        </w:rPr>
        <w:t>Patt</w:t>
      </w:r>
      <w:r w:rsidR="00A15F30" w:rsidRPr="00A15F30">
        <w:rPr>
          <w:rFonts w:ascii="Times" w:hAnsi="Times" w:cs="Times"/>
        </w:rPr>
        <w:t>y Barrows</w:t>
      </w:r>
      <w:r w:rsidR="00A15F30">
        <w:rPr>
          <w:rFonts w:ascii="Times" w:hAnsi="Times" w:cs="Times"/>
        </w:rPr>
        <w:t>, Suzanne Curra</w:t>
      </w:r>
    </w:p>
    <w:p w:rsidR="00DA41FC" w:rsidRDefault="00DA41FC" w:rsidP="00DA41FC">
      <w:pPr>
        <w:widowControl w:val="0"/>
        <w:autoSpaceDE w:val="0"/>
        <w:autoSpaceDN w:val="0"/>
        <w:adjustRightInd w:val="0"/>
        <w:rPr>
          <w:rFonts w:ascii="Times" w:hAnsi="Times" w:cs="Times"/>
        </w:rPr>
      </w:pPr>
    </w:p>
    <w:p w:rsidR="00DA41FC" w:rsidRDefault="00DA41FC" w:rsidP="00DA41FC">
      <w:pPr>
        <w:widowControl w:val="0"/>
        <w:numPr>
          <w:ilvl w:val="0"/>
          <w:numId w:val="56"/>
        </w:numPr>
        <w:tabs>
          <w:tab w:val="left" w:pos="220"/>
          <w:tab w:val="left" w:pos="720"/>
        </w:tabs>
        <w:autoSpaceDE w:val="0"/>
        <w:autoSpaceDN w:val="0"/>
        <w:adjustRightInd w:val="0"/>
        <w:ind w:hanging="720"/>
        <w:rPr>
          <w:rFonts w:ascii="Times" w:hAnsi="Times" w:cs="Times"/>
        </w:rPr>
      </w:pPr>
      <w:r>
        <w:rPr>
          <w:rFonts w:ascii="Times" w:hAnsi="Times" w:cs="Times"/>
        </w:rPr>
        <w:t>Diocesan Office assisting (if any):</w:t>
      </w:r>
      <w:r>
        <w:rPr>
          <w:rFonts w:ascii="Times" w:hAnsi="Times" w:cs="Times"/>
        </w:rPr>
        <w:tab/>
      </w:r>
      <w:r w:rsidR="00D9340C">
        <w:rPr>
          <w:rFonts w:ascii="Times" w:hAnsi="Times" w:cs="Times"/>
        </w:rPr>
        <w:t>N/A</w:t>
      </w:r>
    </w:p>
    <w:p w:rsidR="00DA41FC" w:rsidRDefault="00DA41FC" w:rsidP="00DA41FC">
      <w:pPr>
        <w:widowControl w:val="0"/>
        <w:autoSpaceDE w:val="0"/>
        <w:autoSpaceDN w:val="0"/>
        <w:adjustRightInd w:val="0"/>
        <w:rPr>
          <w:rFonts w:ascii="Times" w:hAnsi="Times" w:cs="Times"/>
        </w:rPr>
      </w:pPr>
    </w:p>
    <w:p w:rsidR="00DA41FC" w:rsidRDefault="00DA41FC" w:rsidP="00DA41FC">
      <w:pPr>
        <w:widowControl w:val="0"/>
        <w:numPr>
          <w:ilvl w:val="0"/>
          <w:numId w:val="57"/>
        </w:numPr>
        <w:tabs>
          <w:tab w:val="left" w:pos="220"/>
          <w:tab w:val="left" w:pos="720"/>
        </w:tabs>
        <w:autoSpaceDE w:val="0"/>
        <w:autoSpaceDN w:val="0"/>
        <w:adjustRightInd w:val="0"/>
        <w:ind w:hanging="720"/>
        <w:rPr>
          <w:rFonts w:ascii="Times" w:hAnsi="Times" w:cs="Times"/>
        </w:rPr>
      </w:pPr>
      <w:r>
        <w:rPr>
          <w:rFonts w:ascii="Times" w:hAnsi="Times" w:cs="Times"/>
        </w:rPr>
        <w:t>Projected Costs (if any):</w:t>
      </w:r>
      <w:r w:rsidR="00D9340C">
        <w:rPr>
          <w:rFonts w:ascii="Times" w:hAnsi="Times" w:cs="Times"/>
        </w:rPr>
        <w:t xml:space="preserve">  N/A</w:t>
      </w:r>
    </w:p>
    <w:p w:rsidR="00DA41FC" w:rsidRDefault="00DA41FC" w:rsidP="00DA41FC">
      <w:pPr>
        <w:widowControl w:val="0"/>
        <w:autoSpaceDE w:val="0"/>
        <w:autoSpaceDN w:val="0"/>
        <w:adjustRightInd w:val="0"/>
        <w:rPr>
          <w:rFonts w:ascii="Times" w:hAnsi="Times" w:cs="Times"/>
        </w:rPr>
      </w:pPr>
      <w:r>
        <w:rPr>
          <w:rFonts w:ascii="Times" w:hAnsi="Times" w:cs="Times"/>
        </w:rPr>
        <w:br w:type="page"/>
      </w:r>
    </w:p>
    <w:p w:rsidR="00DA41FC" w:rsidRDefault="00DA41FC" w:rsidP="00DA41FC">
      <w:pPr>
        <w:widowControl w:val="0"/>
        <w:autoSpaceDE w:val="0"/>
        <w:autoSpaceDN w:val="0"/>
        <w:adjustRightInd w:val="0"/>
        <w:rPr>
          <w:rFonts w:ascii="Times" w:hAnsi="Times" w:cs="Times"/>
        </w:rPr>
      </w:pPr>
    </w:p>
    <w:p w:rsidR="00DA41FC" w:rsidRDefault="00DA41FC" w:rsidP="00DA41FC">
      <w:pPr>
        <w:widowControl w:val="0"/>
        <w:autoSpaceDE w:val="0"/>
        <w:autoSpaceDN w:val="0"/>
        <w:adjustRightInd w:val="0"/>
        <w:rPr>
          <w:rFonts w:ascii="Times" w:hAnsi="Times" w:cs="Times"/>
          <w:color w:val="4F81BD"/>
          <w:sz w:val="28"/>
          <w:szCs w:val="28"/>
        </w:rPr>
      </w:pPr>
      <w:r>
        <w:rPr>
          <w:rFonts w:ascii="Times" w:hAnsi="Times" w:cs="Times"/>
          <w:color w:val="4F81BD"/>
          <w:sz w:val="28"/>
          <w:szCs w:val="28"/>
        </w:rPr>
        <w:t>Pastoral Challenge #2: Worksheets for Parish Goals and Action Steps</w:t>
      </w:r>
    </w:p>
    <w:p w:rsidR="00DA41FC" w:rsidRDefault="00DA41FC" w:rsidP="00DA41FC">
      <w:pPr>
        <w:widowControl w:val="0"/>
        <w:autoSpaceDE w:val="0"/>
        <w:autoSpaceDN w:val="0"/>
        <w:adjustRightInd w:val="0"/>
        <w:ind w:left="360"/>
        <w:jc w:val="center"/>
        <w:rPr>
          <w:rFonts w:ascii="Times" w:hAnsi="Times" w:cs="Times"/>
          <w:b/>
          <w:bCs/>
          <w:i/>
          <w:iCs/>
        </w:rPr>
      </w:pPr>
    </w:p>
    <w:p w:rsidR="00DA41FC" w:rsidRDefault="00DA41FC" w:rsidP="00DA41FC">
      <w:pPr>
        <w:widowControl w:val="0"/>
        <w:numPr>
          <w:ilvl w:val="0"/>
          <w:numId w:val="58"/>
        </w:numPr>
        <w:tabs>
          <w:tab w:val="left" w:pos="220"/>
          <w:tab w:val="left" w:pos="720"/>
        </w:tabs>
        <w:autoSpaceDE w:val="0"/>
        <w:autoSpaceDN w:val="0"/>
        <w:adjustRightInd w:val="0"/>
        <w:ind w:hanging="720"/>
        <w:rPr>
          <w:rFonts w:ascii="Times" w:hAnsi="Times" w:cs="Times"/>
          <w:b/>
          <w:bCs/>
          <w:sz w:val="28"/>
          <w:szCs w:val="28"/>
        </w:rPr>
      </w:pPr>
      <w:r>
        <w:rPr>
          <w:rFonts w:ascii="Times" w:hAnsi="Times" w:cs="Times"/>
          <w:b/>
          <w:bCs/>
          <w:sz w:val="28"/>
          <w:szCs w:val="28"/>
        </w:rPr>
        <w:t>Pastoral Challenge to be addressed:</w:t>
      </w:r>
    </w:p>
    <w:p w:rsidR="00DA41FC" w:rsidRDefault="00DA41FC" w:rsidP="00DA41FC">
      <w:pPr>
        <w:widowControl w:val="0"/>
        <w:autoSpaceDE w:val="0"/>
        <w:autoSpaceDN w:val="0"/>
        <w:adjustRightInd w:val="0"/>
        <w:rPr>
          <w:rFonts w:ascii="Times" w:hAnsi="Times" w:cs="Times"/>
        </w:rPr>
      </w:pPr>
      <w:r>
        <w:rPr>
          <w:rFonts w:ascii="Times" w:hAnsi="Times" w:cs="Times"/>
        </w:rPr>
        <w:tab/>
      </w:r>
    </w:p>
    <w:p w:rsidR="00DA41FC" w:rsidRPr="0022520F" w:rsidRDefault="00DA41FC" w:rsidP="00B86A76">
      <w:pPr>
        <w:widowControl w:val="0"/>
        <w:tabs>
          <w:tab w:val="left" w:pos="220"/>
          <w:tab w:val="left" w:pos="720"/>
        </w:tabs>
        <w:autoSpaceDE w:val="0"/>
        <w:autoSpaceDN w:val="0"/>
        <w:adjustRightInd w:val="0"/>
        <w:ind w:left="720"/>
        <w:rPr>
          <w:rFonts w:ascii="Times" w:hAnsi="Times" w:cs="Times"/>
          <w:b/>
          <w:sz w:val="28"/>
          <w:szCs w:val="28"/>
          <w:u w:val="single"/>
        </w:rPr>
      </w:pPr>
      <w:r w:rsidRPr="0022520F">
        <w:rPr>
          <w:rFonts w:ascii="Times" w:hAnsi="Times" w:cs="Times"/>
          <w:b/>
          <w:sz w:val="28"/>
          <w:szCs w:val="28"/>
          <w:u w:val="single"/>
        </w:rPr>
        <w:t>Leadership</w:t>
      </w:r>
    </w:p>
    <w:p w:rsidR="00DA41FC" w:rsidRDefault="00DA41FC" w:rsidP="00DA41FC">
      <w:pPr>
        <w:widowControl w:val="0"/>
        <w:autoSpaceDE w:val="0"/>
        <w:autoSpaceDN w:val="0"/>
        <w:adjustRightInd w:val="0"/>
        <w:rPr>
          <w:rFonts w:ascii="Times" w:hAnsi="Times" w:cs="Times"/>
          <w:sz w:val="28"/>
          <w:szCs w:val="28"/>
        </w:rPr>
      </w:pPr>
    </w:p>
    <w:p w:rsidR="00DA41FC" w:rsidRDefault="00DA41FC" w:rsidP="00DA41FC">
      <w:pPr>
        <w:widowControl w:val="0"/>
        <w:numPr>
          <w:ilvl w:val="0"/>
          <w:numId w:val="60"/>
        </w:numPr>
        <w:tabs>
          <w:tab w:val="left" w:pos="220"/>
          <w:tab w:val="left" w:pos="720"/>
        </w:tabs>
        <w:autoSpaceDE w:val="0"/>
        <w:autoSpaceDN w:val="0"/>
        <w:adjustRightInd w:val="0"/>
        <w:ind w:hanging="720"/>
        <w:rPr>
          <w:rFonts w:ascii="Times" w:hAnsi="Times" w:cs="Times"/>
          <w:sz w:val="28"/>
          <w:szCs w:val="28"/>
        </w:rPr>
      </w:pPr>
      <w:r>
        <w:rPr>
          <w:rFonts w:ascii="Times" w:hAnsi="Times" w:cs="Times"/>
          <w:b/>
          <w:bCs/>
          <w:sz w:val="28"/>
          <w:szCs w:val="28"/>
        </w:rPr>
        <w:t>Rationale for Choosing this Priority Area</w:t>
      </w:r>
      <w:r>
        <w:rPr>
          <w:rFonts w:ascii="Times" w:hAnsi="Times" w:cs="Times"/>
          <w:sz w:val="28"/>
          <w:szCs w:val="28"/>
        </w:rPr>
        <w:t>:</w:t>
      </w:r>
    </w:p>
    <w:p w:rsidR="00D735C3" w:rsidRDefault="00D735C3" w:rsidP="00D735C3">
      <w:pPr>
        <w:widowControl w:val="0"/>
        <w:tabs>
          <w:tab w:val="left" w:pos="220"/>
          <w:tab w:val="left" w:pos="720"/>
        </w:tabs>
        <w:autoSpaceDE w:val="0"/>
        <w:autoSpaceDN w:val="0"/>
        <w:adjustRightInd w:val="0"/>
        <w:ind w:left="720"/>
        <w:rPr>
          <w:rFonts w:ascii="Times" w:hAnsi="Times" w:cs="Times"/>
          <w:sz w:val="28"/>
          <w:szCs w:val="28"/>
        </w:rPr>
      </w:pPr>
    </w:p>
    <w:p w:rsidR="0022520F" w:rsidRPr="00D735C3" w:rsidRDefault="0022520F" w:rsidP="0022520F">
      <w:pPr>
        <w:widowControl w:val="0"/>
        <w:autoSpaceDE w:val="0"/>
        <w:autoSpaceDN w:val="0"/>
        <w:adjustRightInd w:val="0"/>
        <w:rPr>
          <w:rFonts w:ascii="Times" w:hAnsi="Times" w:cs="Times"/>
          <w:sz w:val="28"/>
          <w:szCs w:val="28"/>
        </w:rPr>
      </w:pPr>
      <w:r w:rsidRPr="00D735C3">
        <w:rPr>
          <w:rFonts w:ascii="Times" w:hAnsi="Times" w:cs="Times"/>
          <w:sz w:val="28"/>
          <w:szCs w:val="28"/>
        </w:rPr>
        <w:t xml:space="preserve">Driving change in the Parish requires strong leadership starting with the Pastor. </w:t>
      </w:r>
      <w:r w:rsidR="00A15F30">
        <w:rPr>
          <w:rFonts w:ascii="Times" w:hAnsi="Times" w:cs="Times"/>
          <w:sz w:val="28"/>
          <w:szCs w:val="28"/>
        </w:rPr>
        <w:t>A</w:t>
      </w:r>
      <w:r w:rsidRPr="00D735C3">
        <w:rPr>
          <w:rFonts w:ascii="Times" w:hAnsi="Times" w:cs="Times"/>
          <w:sz w:val="28"/>
          <w:szCs w:val="28"/>
        </w:rPr>
        <w:t xml:space="preserve"> committed, effective group of lay leaders responsive </w:t>
      </w:r>
      <w:r w:rsidR="00A15F30">
        <w:rPr>
          <w:rFonts w:ascii="Times" w:hAnsi="Times" w:cs="Times"/>
          <w:sz w:val="28"/>
          <w:szCs w:val="28"/>
        </w:rPr>
        <w:t xml:space="preserve">to </w:t>
      </w:r>
      <w:r w:rsidRPr="00D735C3">
        <w:rPr>
          <w:rFonts w:ascii="Times" w:hAnsi="Times" w:cs="Times"/>
          <w:sz w:val="28"/>
          <w:szCs w:val="28"/>
        </w:rPr>
        <w:t>the needs of the parish</w:t>
      </w:r>
      <w:r w:rsidR="00A15F30">
        <w:rPr>
          <w:rFonts w:ascii="Times" w:hAnsi="Times" w:cs="Times"/>
          <w:sz w:val="28"/>
          <w:szCs w:val="28"/>
        </w:rPr>
        <w:t xml:space="preserve"> is almost equally important in addition to the Pastor. </w:t>
      </w:r>
    </w:p>
    <w:p w:rsidR="00DA41FC" w:rsidRDefault="00DA41FC" w:rsidP="00DA41FC">
      <w:pPr>
        <w:widowControl w:val="0"/>
        <w:autoSpaceDE w:val="0"/>
        <w:autoSpaceDN w:val="0"/>
        <w:adjustRightInd w:val="0"/>
        <w:rPr>
          <w:rFonts w:ascii="Times" w:hAnsi="Times" w:cs="Times"/>
          <w:sz w:val="28"/>
          <w:szCs w:val="28"/>
        </w:rPr>
      </w:pPr>
    </w:p>
    <w:p w:rsidR="00DA41FC" w:rsidRDefault="00DA41FC" w:rsidP="00DA41FC">
      <w:pPr>
        <w:widowControl w:val="0"/>
        <w:autoSpaceDE w:val="0"/>
        <w:autoSpaceDN w:val="0"/>
        <w:adjustRightInd w:val="0"/>
        <w:rPr>
          <w:rFonts w:ascii="Times" w:hAnsi="Times" w:cs="Times"/>
          <w:sz w:val="28"/>
          <w:szCs w:val="28"/>
        </w:rPr>
      </w:pPr>
    </w:p>
    <w:p w:rsidR="00DA41FC" w:rsidRDefault="00DA41FC" w:rsidP="00DA41FC">
      <w:pPr>
        <w:widowControl w:val="0"/>
        <w:autoSpaceDE w:val="0"/>
        <w:autoSpaceDN w:val="0"/>
        <w:adjustRightInd w:val="0"/>
        <w:rPr>
          <w:rFonts w:ascii="Times" w:hAnsi="Times" w:cs="Times"/>
          <w:sz w:val="28"/>
          <w:szCs w:val="28"/>
        </w:rPr>
      </w:pPr>
    </w:p>
    <w:p w:rsidR="00DA41FC" w:rsidRDefault="00DA41FC" w:rsidP="00DA41FC">
      <w:pPr>
        <w:widowControl w:val="0"/>
        <w:autoSpaceDE w:val="0"/>
        <w:autoSpaceDN w:val="0"/>
        <w:adjustRightInd w:val="0"/>
        <w:rPr>
          <w:rFonts w:ascii="Times" w:hAnsi="Times" w:cs="Times"/>
          <w:sz w:val="28"/>
          <w:szCs w:val="28"/>
        </w:rPr>
      </w:pPr>
    </w:p>
    <w:p w:rsidR="00DA41FC" w:rsidRDefault="00DA41FC" w:rsidP="00DA41FC">
      <w:pPr>
        <w:widowControl w:val="0"/>
        <w:numPr>
          <w:ilvl w:val="0"/>
          <w:numId w:val="61"/>
        </w:numPr>
        <w:tabs>
          <w:tab w:val="left" w:pos="220"/>
          <w:tab w:val="left" w:pos="720"/>
        </w:tabs>
        <w:autoSpaceDE w:val="0"/>
        <w:autoSpaceDN w:val="0"/>
        <w:adjustRightInd w:val="0"/>
        <w:ind w:hanging="720"/>
        <w:rPr>
          <w:rFonts w:ascii="Times" w:hAnsi="Times" w:cs="Times"/>
          <w:b/>
          <w:bCs/>
          <w:sz w:val="28"/>
          <w:szCs w:val="28"/>
        </w:rPr>
      </w:pPr>
      <w:r>
        <w:rPr>
          <w:rFonts w:ascii="Times" w:hAnsi="Times" w:cs="Times"/>
          <w:b/>
          <w:bCs/>
          <w:sz w:val="28"/>
          <w:szCs w:val="28"/>
        </w:rPr>
        <w:t>Statement of the Second Goal to be achieved:</w:t>
      </w:r>
    </w:p>
    <w:p w:rsidR="00D735C3" w:rsidRDefault="00D735C3" w:rsidP="00D735C3">
      <w:pPr>
        <w:widowControl w:val="0"/>
        <w:tabs>
          <w:tab w:val="left" w:pos="220"/>
          <w:tab w:val="left" w:pos="720"/>
        </w:tabs>
        <w:autoSpaceDE w:val="0"/>
        <w:autoSpaceDN w:val="0"/>
        <w:adjustRightInd w:val="0"/>
        <w:ind w:left="720"/>
        <w:rPr>
          <w:rFonts w:ascii="Times" w:hAnsi="Times" w:cs="Times"/>
          <w:b/>
          <w:bCs/>
          <w:sz w:val="28"/>
          <w:szCs w:val="28"/>
        </w:rPr>
      </w:pPr>
    </w:p>
    <w:p w:rsidR="0022520F" w:rsidRPr="00D735C3" w:rsidRDefault="0053566B" w:rsidP="00D735C3">
      <w:pPr>
        <w:widowControl w:val="0"/>
        <w:autoSpaceDE w:val="0"/>
        <w:autoSpaceDN w:val="0"/>
        <w:adjustRightInd w:val="0"/>
        <w:rPr>
          <w:rFonts w:ascii="Times" w:hAnsi="Times" w:cs="Times"/>
          <w:bCs/>
          <w:sz w:val="28"/>
          <w:szCs w:val="28"/>
        </w:rPr>
      </w:pPr>
      <w:r w:rsidRPr="00D735C3">
        <w:rPr>
          <w:rFonts w:ascii="Times" w:hAnsi="Times" w:cs="Times"/>
          <w:bCs/>
          <w:sz w:val="28"/>
          <w:szCs w:val="28"/>
        </w:rPr>
        <w:t xml:space="preserve">The </w:t>
      </w:r>
      <w:r w:rsidR="0022520F" w:rsidRPr="00D735C3">
        <w:rPr>
          <w:rFonts w:ascii="Times" w:hAnsi="Times" w:cs="Times"/>
          <w:bCs/>
          <w:sz w:val="28"/>
          <w:szCs w:val="28"/>
        </w:rPr>
        <w:t xml:space="preserve">Pastor shall lead Saint Gregory’s in the tradition of the teachings </w:t>
      </w:r>
      <w:r w:rsidRPr="00D735C3">
        <w:rPr>
          <w:rFonts w:ascii="Times" w:hAnsi="Times" w:cs="Times"/>
          <w:bCs/>
          <w:sz w:val="28"/>
          <w:szCs w:val="28"/>
        </w:rPr>
        <w:t xml:space="preserve">of </w:t>
      </w:r>
      <w:r w:rsidR="0022520F" w:rsidRPr="00D735C3">
        <w:rPr>
          <w:rFonts w:ascii="Times" w:hAnsi="Times" w:cs="Times"/>
          <w:bCs/>
          <w:sz w:val="28"/>
          <w:szCs w:val="28"/>
        </w:rPr>
        <w:t>Vatican II which have been an integral part of the Parish since its founding. The Pastor shall b</w:t>
      </w:r>
      <w:r w:rsidR="00D735C3" w:rsidRPr="00D735C3">
        <w:rPr>
          <w:rFonts w:ascii="Times" w:hAnsi="Times" w:cs="Times"/>
          <w:bCs/>
          <w:sz w:val="28"/>
          <w:szCs w:val="28"/>
        </w:rPr>
        <w:t>e present and available to the p</w:t>
      </w:r>
      <w:r w:rsidR="0022520F" w:rsidRPr="00D735C3">
        <w:rPr>
          <w:rFonts w:ascii="Times" w:hAnsi="Times" w:cs="Times"/>
          <w:bCs/>
          <w:sz w:val="28"/>
          <w:szCs w:val="28"/>
        </w:rPr>
        <w:t xml:space="preserve">arishioners at least 5 days a week to respond to parishioners, the school and the lay council, committees and groups of the Parish. </w:t>
      </w:r>
      <w:r w:rsidR="00A15F30">
        <w:rPr>
          <w:rFonts w:ascii="Times" w:hAnsi="Times" w:cs="Times"/>
          <w:bCs/>
          <w:sz w:val="28"/>
          <w:szCs w:val="28"/>
        </w:rPr>
        <w:t>The p</w:t>
      </w:r>
      <w:r w:rsidR="00D735C3" w:rsidRPr="00D735C3">
        <w:rPr>
          <w:rFonts w:ascii="Times" w:hAnsi="Times" w:cs="Times"/>
          <w:bCs/>
          <w:sz w:val="28"/>
          <w:szCs w:val="28"/>
        </w:rPr>
        <w:t xml:space="preserve">arish shall revitalize and </w:t>
      </w:r>
      <w:r w:rsidR="0022520F" w:rsidRPr="00D735C3">
        <w:rPr>
          <w:rFonts w:ascii="Times" w:hAnsi="Times" w:cs="Times"/>
          <w:bCs/>
          <w:sz w:val="28"/>
          <w:szCs w:val="28"/>
        </w:rPr>
        <w:t>strengthen the Lay Advi</w:t>
      </w:r>
      <w:r w:rsidR="00A15F30">
        <w:rPr>
          <w:rFonts w:ascii="Times" w:hAnsi="Times" w:cs="Times"/>
          <w:bCs/>
          <w:sz w:val="28"/>
          <w:szCs w:val="28"/>
        </w:rPr>
        <w:t xml:space="preserve">sory Council and its role in implementing </w:t>
      </w:r>
      <w:r w:rsidR="0022520F" w:rsidRPr="00D735C3">
        <w:rPr>
          <w:rFonts w:ascii="Times" w:hAnsi="Times" w:cs="Times"/>
          <w:bCs/>
          <w:sz w:val="28"/>
          <w:szCs w:val="28"/>
        </w:rPr>
        <w:t>the Parish plan</w:t>
      </w:r>
      <w:r w:rsidR="003F6472">
        <w:rPr>
          <w:rFonts w:ascii="Times" w:hAnsi="Times" w:cs="Times"/>
          <w:bCs/>
          <w:sz w:val="28"/>
          <w:szCs w:val="28"/>
        </w:rPr>
        <w:t>.</w:t>
      </w:r>
    </w:p>
    <w:p w:rsidR="00DA41FC" w:rsidRDefault="00DA41FC" w:rsidP="00DA41FC">
      <w:pPr>
        <w:widowControl w:val="0"/>
        <w:autoSpaceDE w:val="0"/>
        <w:autoSpaceDN w:val="0"/>
        <w:adjustRightInd w:val="0"/>
        <w:rPr>
          <w:rFonts w:ascii="Times" w:hAnsi="Times" w:cs="Times"/>
          <w:b/>
          <w:bCs/>
          <w:sz w:val="28"/>
          <w:szCs w:val="28"/>
        </w:rPr>
      </w:pPr>
    </w:p>
    <w:p w:rsidR="00DA41FC" w:rsidRDefault="00DA41FC" w:rsidP="00DA41FC">
      <w:pPr>
        <w:widowControl w:val="0"/>
        <w:autoSpaceDE w:val="0"/>
        <w:autoSpaceDN w:val="0"/>
        <w:adjustRightInd w:val="0"/>
        <w:rPr>
          <w:rFonts w:ascii="Times" w:hAnsi="Times" w:cs="Times"/>
          <w:b/>
          <w:bCs/>
          <w:sz w:val="28"/>
          <w:szCs w:val="28"/>
        </w:rPr>
      </w:pPr>
    </w:p>
    <w:p w:rsidR="00DA41FC" w:rsidRDefault="00DA41FC" w:rsidP="00DA41FC">
      <w:pPr>
        <w:widowControl w:val="0"/>
        <w:numPr>
          <w:ilvl w:val="1"/>
          <w:numId w:val="62"/>
        </w:numPr>
        <w:tabs>
          <w:tab w:val="left" w:pos="940"/>
          <w:tab w:val="left" w:pos="1440"/>
        </w:tabs>
        <w:autoSpaceDE w:val="0"/>
        <w:autoSpaceDN w:val="0"/>
        <w:adjustRightInd w:val="0"/>
        <w:ind w:hanging="1440"/>
        <w:rPr>
          <w:rFonts w:ascii="Times" w:hAnsi="Times" w:cs="Times"/>
          <w:b/>
          <w:bCs/>
          <w:sz w:val="28"/>
          <w:szCs w:val="28"/>
        </w:rPr>
      </w:pPr>
      <w:r>
        <w:rPr>
          <w:rFonts w:ascii="Times" w:hAnsi="Times" w:cs="Times"/>
          <w:b/>
          <w:bCs/>
          <w:sz w:val="28"/>
          <w:szCs w:val="28"/>
        </w:rPr>
        <w:t>Action Step# 1 to achieve Second Goal:</w:t>
      </w:r>
    </w:p>
    <w:p w:rsidR="00D735C3" w:rsidRDefault="00D735C3" w:rsidP="00D735C3">
      <w:pPr>
        <w:widowControl w:val="0"/>
        <w:autoSpaceDE w:val="0"/>
        <w:autoSpaceDN w:val="0"/>
        <w:adjustRightInd w:val="0"/>
        <w:rPr>
          <w:rFonts w:ascii="Times" w:hAnsi="Times" w:cs="Times"/>
          <w:b/>
          <w:bCs/>
          <w:sz w:val="28"/>
          <w:szCs w:val="28"/>
        </w:rPr>
      </w:pPr>
    </w:p>
    <w:p w:rsidR="00DA41FC" w:rsidRDefault="0022520F" w:rsidP="00DA41FC">
      <w:pPr>
        <w:widowControl w:val="0"/>
        <w:autoSpaceDE w:val="0"/>
        <w:autoSpaceDN w:val="0"/>
        <w:adjustRightInd w:val="0"/>
        <w:rPr>
          <w:rFonts w:ascii="Times" w:hAnsi="Times" w:cs="Times"/>
          <w:b/>
          <w:bCs/>
          <w:sz w:val="28"/>
          <w:szCs w:val="28"/>
        </w:rPr>
      </w:pPr>
      <w:r w:rsidRPr="00D735C3">
        <w:rPr>
          <w:rFonts w:ascii="Times" w:hAnsi="Times" w:cs="Times"/>
          <w:bCs/>
          <w:sz w:val="28"/>
          <w:szCs w:val="28"/>
        </w:rPr>
        <w:t>A detailed description of the Pastor’s role and the parishioner’s expectation for the Pastor in guiding and implementing the Parish plan must be presented and be agreed to by t</w:t>
      </w:r>
      <w:r w:rsidR="00A15F30">
        <w:rPr>
          <w:rFonts w:ascii="Times" w:hAnsi="Times" w:cs="Times"/>
          <w:bCs/>
          <w:sz w:val="28"/>
          <w:szCs w:val="28"/>
        </w:rPr>
        <w:t>he Parish. E</w:t>
      </w:r>
      <w:r w:rsidR="0063728C" w:rsidRPr="00D735C3">
        <w:rPr>
          <w:rFonts w:ascii="Times" w:hAnsi="Times" w:cs="Times"/>
          <w:bCs/>
          <w:sz w:val="28"/>
          <w:szCs w:val="28"/>
        </w:rPr>
        <w:t>nsure that a committ</w:t>
      </w:r>
      <w:r w:rsidRPr="00D735C3">
        <w:rPr>
          <w:rFonts w:ascii="Times" w:hAnsi="Times" w:cs="Times"/>
          <w:bCs/>
          <w:sz w:val="28"/>
          <w:szCs w:val="28"/>
        </w:rPr>
        <w:t>ed, representative group of Parishioners is included to have input into the selection of a new Pastor.</w:t>
      </w:r>
    </w:p>
    <w:p w:rsidR="00DA41FC" w:rsidRDefault="00DA41FC" w:rsidP="00DA41FC">
      <w:pPr>
        <w:widowControl w:val="0"/>
        <w:autoSpaceDE w:val="0"/>
        <w:autoSpaceDN w:val="0"/>
        <w:adjustRightInd w:val="0"/>
        <w:rPr>
          <w:rFonts w:ascii="Times" w:hAnsi="Times" w:cs="Times"/>
          <w:b/>
          <w:bCs/>
          <w:sz w:val="28"/>
          <w:szCs w:val="28"/>
        </w:rPr>
      </w:pPr>
    </w:p>
    <w:p w:rsidR="00DA41FC" w:rsidRDefault="00DA41FC" w:rsidP="00DA41FC">
      <w:pPr>
        <w:widowControl w:val="0"/>
        <w:autoSpaceDE w:val="0"/>
        <w:autoSpaceDN w:val="0"/>
        <w:adjustRightInd w:val="0"/>
        <w:ind w:left="540"/>
        <w:rPr>
          <w:rFonts w:ascii="Times" w:hAnsi="Times" w:cs="Times"/>
          <w:b/>
          <w:bCs/>
        </w:rPr>
      </w:pPr>
      <w:r>
        <w:rPr>
          <w:rFonts w:ascii="Times" w:hAnsi="Times" w:cs="Times"/>
          <w:b/>
          <w:bCs/>
        </w:rPr>
        <w:t>Summary Information for Action Step #1:</w:t>
      </w:r>
    </w:p>
    <w:p w:rsidR="00DA41FC" w:rsidRPr="00B86A76" w:rsidRDefault="00DA41FC" w:rsidP="00DA41FC">
      <w:pPr>
        <w:widowControl w:val="0"/>
        <w:autoSpaceDE w:val="0"/>
        <w:autoSpaceDN w:val="0"/>
        <w:adjustRightInd w:val="0"/>
        <w:rPr>
          <w:rFonts w:ascii="Times" w:hAnsi="Times" w:cs="Times"/>
          <w:b/>
          <w:bCs/>
          <w:color w:val="FF0000"/>
        </w:rPr>
      </w:pPr>
    </w:p>
    <w:p w:rsidR="00DA41FC" w:rsidRPr="00A15F30" w:rsidRDefault="00DA41FC" w:rsidP="00DA41FC">
      <w:pPr>
        <w:widowControl w:val="0"/>
        <w:numPr>
          <w:ilvl w:val="0"/>
          <w:numId w:val="63"/>
        </w:numPr>
        <w:tabs>
          <w:tab w:val="left" w:pos="220"/>
          <w:tab w:val="left" w:pos="720"/>
        </w:tabs>
        <w:autoSpaceDE w:val="0"/>
        <w:autoSpaceDN w:val="0"/>
        <w:adjustRightInd w:val="0"/>
        <w:ind w:hanging="720"/>
        <w:rPr>
          <w:rFonts w:ascii="Times" w:hAnsi="Times" w:cs="Times"/>
        </w:rPr>
      </w:pPr>
      <w:r w:rsidRPr="00A15F30">
        <w:rPr>
          <w:rFonts w:ascii="Times" w:hAnsi="Times" w:cs="Times"/>
        </w:rPr>
        <w:t>Timeline for completion:</w:t>
      </w:r>
      <w:r w:rsidR="00A15F30">
        <w:rPr>
          <w:rFonts w:ascii="Times" w:hAnsi="Times" w:cs="Times"/>
        </w:rPr>
        <w:t xml:space="preserve">  </w:t>
      </w:r>
      <w:r w:rsidR="0008484B">
        <w:rPr>
          <w:rFonts w:ascii="Times" w:hAnsi="Times" w:cs="Times"/>
        </w:rPr>
        <w:t>February 2017</w:t>
      </w:r>
    </w:p>
    <w:p w:rsidR="00767513" w:rsidRDefault="0008484B" w:rsidP="00DA41FC">
      <w:pPr>
        <w:widowControl w:val="0"/>
        <w:numPr>
          <w:ilvl w:val="0"/>
          <w:numId w:val="64"/>
        </w:numPr>
        <w:tabs>
          <w:tab w:val="left" w:pos="220"/>
          <w:tab w:val="left" w:pos="720"/>
        </w:tabs>
        <w:autoSpaceDE w:val="0"/>
        <w:autoSpaceDN w:val="0"/>
        <w:adjustRightInd w:val="0"/>
        <w:ind w:hanging="720"/>
        <w:rPr>
          <w:rFonts w:ascii="Times" w:hAnsi="Times" w:cs="Times"/>
        </w:rPr>
      </w:pPr>
      <w:r w:rsidRPr="00767513">
        <w:rPr>
          <w:rFonts w:ascii="Times" w:hAnsi="Times" w:cs="Times"/>
        </w:rPr>
        <w:t>Responsible person/Task Force:</w:t>
      </w:r>
      <w:r w:rsidR="00767513" w:rsidRPr="00767513">
        <w:rPr>
          <w:rFonts w:ascii="Times" w:hAnsi="Times" w:cs="Times"/>
        </w:rPr>
        <w:t xml:space="preserve"> </w:t>
      </w:r>
      <w:r w:rsidR="00767513">
        <w:rPr>
          <w:rFonts w:ascii="Times" w:hAnsi="Times" w:cs="Times"/>
        </w:rPr>
        <w:t xml:space="preserve"> Task Force, Father Arrando, </w:t>
      </w:r>
      <w:r w:rsidR="0032615D">
        <w:rPr>
          <w:rFonts w:ascii="Times" w:hAnsi="Times" w:cs="Times"/>
        </w:rPr>
        <w:t>Lay Advisory Council</w:t>
      </w:r>
    </w:p>
    <w:p w:rsidR="00DA41FC" w:rsidRPr="00767513" w:rsidRDefault="00DA41FC" w:rsidP="00DA41FC">
      <w:pPr>
        <w:widowControl w:val="0"/>
        <w:numPr>
          <w:ilvl w:val="0"/>
          <w:numId w:val="64"/>
        </w:numPr>
        <w:tabs>
          <w:tab w:val="left" w:pos="220"/>
          <w:tab w:val="left" w:pos="720"/>
        </w:tabs>
        <w:autoSpaceDE w:val="0"/>
        <w:autoSpaceDN w:val="0"/>
        <w:adjustRightInd w:val="0"/>
        <w:ind w:hanging="720"/>
        <w:rPr>
          <w:rFonts w:ascii="Times" w:hAnsi="Times" w:cs="Times"/>
        </w:rPr>
      </w:pPr>
      <w:r w:rsidRPr="00767513">
        <w:rPr>
          <w:rFonts w:ascii="Times" w:hAnsi="Times" w:cs="Times"/>
        </w:rPr>
        <w:t>Diocesan Office assisting (if any):</w:t>
      </w:r>
      <w:r w:rsidRPr="00767513">
        <w:rPr>
          <w:rFonts w:ascii="Times" w:hAnsi="Times" w:cs="Times"/>
        </w:rPr>
        <w:tab/>
      </w:r>
      <w:r w:rsidR="0008484B" w:rsidRPr="00767513">
        <w:rPr>
          <w:rFonts w:ascii="Times" w:hAnsi="Times" w:cs="Times"/>
        </w:rPr>
        <w:t>N/A</w:t>
      </w:r>
    </w:p>
    <w:p w:rsidR="00DA41FC" w:rsidRPr="001528BC" w:rsidRDefault="00DA41FC" w:rsidP="00DA41FC">
      <w:pPr>
        <w:widowControl w:val="0"/>
        <w:numPr>
          <w:ilvl w:val="0"/>
          <w:numId w:val="64"/>
        </w:numPr>
        <w:tabs>
          <w:tab w:val="left" w:pos="220"/>
          <w:tab w:val="left" w:pos="720"/>
        </w:tabs>
        <w:autoSpaceDE w:val="0"/>
        <w:autoSpaceDN w:val="0"/>
        <w:adjustRightInd w:val="0"/>
        <w:ind w:hanging="720"/>
        <w:rPr>
          <w:rFonts w:ascii="Times" w:hAnsi="Times" w:cs="Times"/>
        </w:rPr>
      </w:pPr>
      <w:r w:rsidRPr="00A15F30">
        <w:rPr>
          <w:rFonts w:ascii="Times" w:hAnsi="Times" w:cs="Times"/>
        </w:rPr>
        <w:t>Projected Costs (if any):</w:t>
      </w:r>
      <w:r w:rsidR="0008484B">
        <w:rPr>
          <w:rFonts w:ascii="Times" w:hAnsi="Times" w:cs="Times"/>
        </w:rPr>
        <w:t xml:space="preserve"> Printing costs</w:t>
      </w:r>
      <w:r w:rsidRPr="001528BC">
        <w:rPr>
          <w:rFonts w:ascii="Times" w:hAnsi="Times" w:cs="Times"/>
          <w:b/>
          <w:bCs/>
          <w:i/>
          <w:iCs/>
        </w:rPr>
        <w:br w:type="page"/>
      </w:r>
    </w:p>
    <w:p w:rsidR="00DA41FC" w:rsidRDefault="00DA41FC" w:rsidP="00DA41FC">
      <w:pPr>
        <w:widowControl w:val="0"/>
        <w:autoSpaceDE w:val="0"/>
        <w:autoSpaceDN w:val="0"/>
        <w:adjustRightInd w:val="0"/>
        <w:rPr>
          <w:rFonts w:ascii="Times" w:hAnsi="Times" w:cs="Times"/>
          <w:b/>
          <w:bCs/>
          <w:i/>
          <w:iCs/>
        </w:rPr>
      </w:pPr>
    </w:p>
    <w:p w:rsidR="00DA41FC" w:rsidRDefault="00DA41FC" w:rsidP="00DA41FC">
      <w:pPr>
        <w:widowControl w:val="0"/>
        <w:numPr>
          <w:ilvl w:val="1"/>
          <w:numId w:val="65"/>
        </w:numPr>
        <w:tabs>
          <w:tab w:val="left" w:pos="940"/>
          <w:tab w:val="left" w:pos="1440"/>
        </w:tabs>
        <w:autoSpaceDE w:val="0"/>
        <w:autoSpaceDN w:val="0"/>
        <w:adjustRightInd w:val="0"/>
        <w:ind w:hanging="1440"/>
        <w:rPr>
          <w:rFonts w:ascii="Times" w:hAnsi="Times" w:cs="Times"/>
          <w:b/>
          <w:bCs/>
          <w:sz w:val="28"/>
          <w:szCs w:val="28"/>
        </w:rPr>
      </w:pPr>
      <w:r>
        <w:rPr>
          <w:rFonts w:ascii="Times" w:hAnsi="Times" w:cs="Times"/>
          <w:b/>
          <w:bCs/>
          <w:sz w:val="28"/>
          <w:szCs w:val="28"/>
        </w:rPr>
        <w:t>Action Step #2 to achieve Second Goal:</w:t>
      </w:r>
    </w:p>
    <w:p w:rsidR="0022520F" w:rsidRDefault="0022520F" w:rsidP="0022520F">
      <w:pPr>
        <w:widowControl w:val="0"/>
        <w:autoSpaceDE w:val="0"/>
        <w:autoSpaceDN w:val="0"/>
        <w:adjustRightInd w:val="0"/>
        <w:rPr>
          <w:rFonts w:ascii="Times" w:hAnsi="Times" w:cs="Times"/>
          <w:bCs/>
          <w:sz w:val="28"/>
          <w:szCs w:val="28"/>
        </w:rPr>
      </w:pPr>
      <w:r w:rsidRPr="0022520F">
        <w:rPr>
          <w:rFonts w:ascii="Times" w:hAnsi="Times" w:cs="Times"/>
          <w:bCs/>
          <w:sz w:val="28"/>
          <w:szCs w:val="28"/>
        </w:rPr>
        <w:t>The Lay Advisory Council must follow the dictates of the Parish Constitution</w:t>
      </w:r>
      <w:r w:rsidR="0032615D">
        <w:rPr>
          <w:rFonts w:ascii="Times" w:hAnsi="Times" w:cs="Times"/>
          <w:bCs/>
          <w:sz w:val="28"/>
          <w:szCs w:val="28"/>
        </w:rPr>
        <w:t>. There should be new elections with</w:t>
      </w:r>
      <w:r w:rsidRPr="0022520F">
        <w:rPr>
          <w:rFonts w:ascii="Times" w:hAnsi="Times" w:cs="Times"/>
          <w:bCs/>
          <w:sz w:val="28"/>
          <w:szCs w:val="28"/>
        </w:rPr>
        <w:t xml:space="preserve"> new members</w:t>
      </w:r>
      <w:r w:rsidR="0032615D">
        <w:rPr>
          <w:rFonts w:ascii="Times" w:hAnsi="Times" w:cs="Times"/>
          <w:bCs/>
          <w:sz w:val="28"/>
          <w:szCs w:val="28"/>
        </w:rPr>
        <w:t xml:space="preserve">. All standing committees need to be reevaluated. </w:t>
      </w:r>
      <w:r w:rsidRPr="0022520F">
        <w:rPr>
          <w:rFonts w:ascii="Times" w:hAnsi="Times" w:cs="Times"/>
          <w:bCs/>
          <w:sz w:val="28"/>
          <w:szCs w:val="28"/>
        </w:rPr>
        <w:t xml:space="preserve">Parishioners need to be consulted, informed, collaborated with and recruited to step up </w:t>
      </w:r>
      <w:r w:rsidR="00CB0A4C">
        <w:rPr>
          <w:rFonts w:ascii="Times" w:hAnsi="Times" w:cs="Times"/>
          <w:bCs/>
          <w:sz w:val="28"/>
          <w:szCs w:val="28"/>
        </w:rPr>
        <w:t xml:space="preserve">and participate on the Council. </w:t>
      </w:r>
      <w:r w:rsidRPr="0022520F">
        <w:rPr>
          <w:rFonts w:ascii="Times" w:hAnsi="Times" w:cs="Times"/>
          <w:bCs/>
          <w:sz w:val="28"/>
          <w:szCs w:val="28"/>
        </w:rPr>
        <w:t>The council shall advise and consult with the pastor before decisions are made.</w:t>
      </w:r>
      <w:r w:rsidR="00767513">
        <w:rPr>
          <w:rFonts w:ascii="Times" w:hAnsi="Times" w:cs="Times"/>
          <w:bCs/>
          <w:sz w:val="28"/>
          <w:szCs w:val="28"/>
        </w:rPr>
        <w:t xml:space="preserve">  </w:t>
      </w:r>
    </w:p>
    <w:p w:rsidR="00CB0A4C" w:rsidRPr="0022520F" w:rsidRDefault="00CB0A4C" w:rsidP="0022520F">
      <w:pPr>
        <w:widowControl w:val="0"/>
        <w:autoSpaceDE w:val="0"/>
        <w:autoSpaceDN w:val="0"/>
        <w:adjustRightInd w:val="0"/>
        <w:rPr>
          <w:rFonts w:ascii="Times" w:hAnsi="Times" w:cs="Times"/>
          <w:bCs/>
          <w:sz w:val="28"/>
          <w:szCs w:val="28"/>
        </w:rPr>
      </w:pPr>
    </w:p>
    <w:p w:rsidR="0022520F" w:rsidRPr="0022520F" w:rsidRDefault="0022520F" w:rsidP="0022520F">
      <w:pPr>
        <w:widowControl w:val="0"/>
        <w:autoSpaceDE w:val="0"/>
        <w:autoSpaceDN w:val="0"/>
        <w:adjustRightInd w:val="0"/>
        <w:rPr>
          <w:rFonts w:ascii="Times" w:hAnsi="Times" w:cs="Times"/>
          <w:bCs/>
          <w:sz w:val="28"/>
          <w:szCs w:val="28"/>
        </w:rPr>
      </w:pPr>
      <w:r w:rsidRPr="0022520F">
        <w:rPr>
          <w:rFonts w:ascii="Times" w:hAnsi="Times" w:cs="Times"/>
          <w:bCs/>
          <w:sz w:val="28"/>
          <w:szCs w:val="28"/>
        </w:rPr>
        <w:t>The responsibilities of the Council shall include:</w:t>
      </w:r>
    </w:p>
    <w:p w:rsidR="0022520F" w:rsidRPr="0022520F" w:rsidRDefault="0022520F" w:rsidP="003F6472">
      <w:pPr>
        <w:pStyle w:val="ListParagraph"/>
        <w:widowControl w:val="0"/>
        <w:numPr>
          <w:ilvl w:val="0"/>
          <w:numId w:val="84"/>
        </w:numPr>
        <w:autoSpaceDE w:val="0"/>
        <w:autoSpaceDN w:val="0"/>
        <w:adjustRightInd w:val="0"/>
        <w:rPr>
          <w:rFonts w:ascii="Times" w:hAnsi="Times" w:cs="Times"/>
          <w:bCs/>
          <w:sz w:val="28"/>
          <w:szCs w:val="28"/>
        </w:rPr>
      </w:pPr>
      <w:r w:rsidRPr="0022520F">
        <w:rPr>
          <w:rFonts w:ascii="Times" w:hAnsi="Times" w:cs="Times"/>
          <w:bCs/>
          <w:sz w:val="28"/>
          <w:szCs w:val="28"/>
        </w:rPr>
        <w:t>Implementing the Parish Plan;</w:t>
      </w:r>
    </w:p>
    <w:p w:rsidR="0022520F" w:rsidRPr="0022520F" w:rsidRDefault="0022520F" w:rsidP="003F6472">
      <w:pPr>
        <w:pStyle w:val="ListParagraph"/>
        <w:widowControl w:val="0"/>
        <w:numPr>
          <w:ilvl w:val="0"/>
          <w:numId w:val="84"/>
        </w:numPr>
        <w:autoSpaceDE w:val="0"/>
        <w:autoSpaceDN w:val="0"/>
        <w:adjustRightInd w:val="0"/>
        <w:rPr>
          <w:rFonts w:ascii="Times" w:hAnsi="Times" w:cs="Times"/>
          <w:bCs/>
          <w:sz w:val="28"/>
          <w:szCs w:val="28"/>
        </w:rPr>
      </w:pPr>
      <w:r w:rsidRPr="0022520F">
        <w:rPr>
          <w:rFonts w:ascii="Times" w:hAnsi="Times" w:cs="Times"/>
          <w:bCs/>
          <w:sz w:val="28"/>
          <w:szCs w:val="28"/>
        </w:rPr>
        <w:t>Provide honest feedback to the Pastor on setting and achieving Parish goals;</w:t>
      </w:r>
    </w:p>
    <w:p w:rsidR="0022520F" w:rsidRPr="0022520F" w:rsidRDefault="0022520F" w:rsidP="003F6472">
      <w:pPr>
        <w:pStyle w:val="ListParagraph"/>
        <w:widowControl w:val="0"/>
        <w:numPr>
          <w:ilvl w:val="0"/>
          <w:numId w:val="84"/>
        </w:numPr>
        <w:autoSpaceDE w:val="0"/>
        <w:autoSpaceDN w:val="0"/>
        <w:adjustRightInd w:val="0"/>
        <w:rPr>
          <w:rFonts w:ascii="Times" w:hAnsi="Times" w:cs="Times"/>
          <w:bCs/>
          <w:sz w:val="28"/>
          <w:szCs w:val="28"/>
        </w:rPr>
      </w:pPr>
      <w:r w:rsidRPr="0022520F">
        <w:rPr>
          <w:rFonts w:ascii="Times" w:hAnsi="Times" w:cs="Times"/>
          <w:bCs/>
          <w:sz w:val="28"/>
          <w:szCs w:val="28"/>
        </w:rPr>
        <w:t>Review, assess for effectiveness and if necessary restructure Parish standing committees and organizations to insure that they serve current needs and that they are implementing their part of the Parish Plan;</w:t>
      </w:r>
    </w:p>
    <w:p w:rsidR="0022520F" w:rsidRPr="0022520F" w:rsidRDefault="0022520F" w:rsidP="003F6472">
      <w:pPr>
        <w:pStyle w:val="ListParagraph"/>
        <w:widowControl w:val="0"/>
        <w:numPr>
          <w:ilvl w:val="0"/>
          <w:numId w:val="84"/>
        </w:numPr>
        <w:autoSpaceDE w:val="0"/>
        <w:autoSpaceDN w:val="0"/>
        <w:adjustRightInd w:val="0"/>
        <w:rPr>
          <w:rFonts w:ascii="Times" w:hAnsi="Times" w:cs="Times"/>
          <w:bCs/>
          <w:sz w:val="28"/>
          <w:szCs w:val="28"/>
        </w:rPr>
      </w:pPr>
      <w:r w:rsidRPr="0022520F">
        <w:rPr>
          <w:rFonts w:ascii="Times" w:hAnsi="Times" w:cs="Times"/>
          <w:bCs/>
          <w:sz w:val="28"/>
          <w:szCs w:val="28"/>
        </w:rPr>
        <w:t xml:space="preserve">Revitalize and emphasize the Social Concerns standing committee to provide service opportunities. This is an area where Parishioners need to be informed, engaged and recruited to participate in. </w:t>
      </w:r>
    </w:p>
    <w:p w:rsidR="0022520F" w:rsidRPr="0022520F" w:rsidRDefault="0022520F" w:rsidP="003F6472">
      <w:pPr>
        <w:pStyle w:val="ListParagraph"/>
        <w:widowControl w:val="0"/>
        <w:numPr>
          <w:ilvl w:val="0"/>
          <w:numId w:val="84"/>
        </w:numPr>
        <w:autoSpaceDE w:val="0"/>
        <w:autoSpaceDN w:val="0"/>
        <w:adjustRightInd w:val="0"/>
        <w:rPr>
          <w:rFonts w:ascii="Times" w:hAnsi="Times" w:cs="Times"/>
          <w:bCs/>
          <w:sz w:val="28"/>
          <w:szCs w:val="28"/>
        </w:rPr>
      </w:pPr>
      <w:r w:rsidRPr="0022520F">
        <w:rPr>
          <w:rFonts w:ascii="Times" w:hAnsi="Times" w:cs="Times"/>
          <w:bCs/>
          <w:sz w:val="28"/>
          <w:szCs w:val="28"/>
        </w:rPr>
        <w:t>To be responsible to review and assess Parish communica</w:t>
      </w:r>
      <w:r>
        <w:rPr>
          <w:rFonts w:ascii="Times" w:hAnsi="Times" w:cs="Times"/>
          <w:bCs/>
          <w:sz w:val="28"/>
          <w:szCs w:val="28"/>
        </w:rPr>
        <w:t>tions i</w:t>
      </w:r>
      <w:r w:rsidR="00CB0A4C">
        <w:rPr>
          <w:rFonts w:ascii="Times" w:hAnsi="Times" w:cs="Times"/>
          <w:bCs/>
          <w:sz w:val="28"/>
          <w:szCs w:val="28"/>
        </w:rPr>
        <w:t>.</w:t>
      </w:r>
      <w:r>
        <w:rPr>
          <w:rFonts w:ascii="Times" w:hAnsi="Times" w:cs="Times"/>
          <w:bCs/>
          <w:sz w:val="28"/>
          <w:szCs w:val="28"/>
        </w:rPr>
        <w:t>e</w:t>
      </w:r>
      <w:r w:rsidR="00CB0A4C">
        <w:rPr>
          <w:rFonts w:ascii="Times" w:hAnsi="Times" w:cs="Times"/>
          <w:bCs/>
          <w:sz w:val="28"/>
          <w:szCs w:val="28"/>
        </w:rPr>
        <w:t>.</w:t>
      </w:r>
      <w:r w:rsidR="0032615D">
        <w:rPr>
          <w:rFonts w:ascii="Times" w:hAnsi="Times" w:cs="Times"/>
          <w:bCs/>
          <w:sz w:val="28"/>
          <w:szCs w:val="28"/>
        </w:rPr>
        <w:t xml:space="preserve">, website, bulletin and social media. </w:t>
      </w:r>
    </w:p>
    <w:p w:rsidR="00DA41FC" w:rsidRDefault="00DA41FC" w:rsidP="00DA41FC">
      <w:pPr>
        <w:widowControl w:val="0"/>
        <w:autoSpaceDE w:val="0"/>
        <w:autoSpaceDN w:val="0"/>
        <w:adjustRightInd w:val="0"/>
        <w:rPr>
          <w:rFonts w:ascii="Times" w:hAnsi="Times" w:cs="Times"/>
          <w:b/>
          <w:bCs/>
          <w:sz w:val="28"/>
          <w:szCs w:val="28"/>
        </w:rPr>
      </w:pPr>
    </w:p>
    <w:p w:rsidR="00DA41FC" w:rsidRDefault="00DA41FC" w:rsidP="00DA41FC">
      <w:pPr>
        <w:widowControl w:val="0"/>
        <w:autoSpaceDE w:val="0"/>
        <w:autoSpaceDN w:val="0"/>
        <w:adjustRightInd w:val="0"/>
        <w:rPr>
          <w:rFonts w:ascii="Times" w:hAnsi="Times" w:cs="Times"/>
        </w:rPr>
      </w:pPr>
      <w:r>
        <w:rPr>
          <w:rFonts w:ascii="Times" w:hAnsi="Times" w:cs="Times"/>
        </w:rPr>
        <w:tab/>
      </w:r>
      <w:r>
        <w:rPr>
          <w:rFonts w:ascii="Times" w:hAnsi="Times" w:cs="Times"/>
        </w:rPr>
        <w:tab/>
      </w:r>
    </w:p>
    <w:p w:rsidR="00DA41FC" w:rsidRPr="0008484B" w:rsidRDefault="00DA41FC" w:rsidP="00DA41FC">
      <w:pPr>
        <w:widowControl w:val="0"/>
        <w:autoSpaceDE w:val="0"/>
        <w:autoSpaceDN w:val="0"/>
        <w:adjustRightInd w:val="0"/>
        <w:rPr>
          <w:rFonts w:ascii="Times" w:hAnsi="Times" w:cs="Times"/>
        </w:rPr>
      </w:pPr>
    </w:p>
    <w:p w:rsidR="00DA41FC" w:rsidRPr="0008484B" w:rsidRDefault="00DA41FC" w:rsidP="00DA41FC">
      <w:pPr>
        <w:widowControl w:val="0"/>
        <w:autoSpaceDE w:val="0"/>
        <w:autoSpaceDN w:val="0"/>
        <w:adjustRightInd w:val="0"/>
        <w:rPr>
          <w:rFonts w:ascii="Times" w:hAnsi="Times" w:cs="Times"/>
        </w:rPr>
      </w:pPr>
    </w:p>
    <w:p w:rsidR="00DA41FC" w:rsidRPr="0008484B" w:rsidRDefault="00DA41FC" w:rsidP="00DA41FC">
      <w:pPr>
        <w:widowControl w:val="0"/>
        <w:autoSpaceDE w:val="0"/>
        <w:autoSpaceDN w:val="0"/>
        <w:adjustRightInd w:val="0"/>
        <w:rPr>
          <w:rFonts w:ascii="Times" w:hAnsi="Times" w:cs="Times"/>
        </w:rPr>
      </w:pPr>
    </w:p>
    <w:p w:rsidR="00DA41FC" w:rsidRPr="0008484B" w:rsidRDefault="00DA41FC" w:rsidP="00DA41FC">
      <w:pPr>
        <w:widowControl w:val="0"/>
        <w:autoSpaceDE w:val="0"/>
        <w:autoSpaceDN w:val="0"/>
        <w:adjustRightInd w:val="0"/>
        <w:rPr>
          <w:rFonts w:ascii="Times" w:hAnsi="Times" w:cs="Times"/>
        </w:rPr>
      </w:pPr>
    </w:p>
    <w:p w:rsidR="00DA41FC" w:rsidRPr="0008484B" w:rsidRDefault="00DA41FC" w:rsidP="00DA41FC">
      <w:pPr>
        <w:widowControl w:val="0"/>
        <w:autoSpaceDE w:val="0"/>
        <w:autoSpaceDN w:val="0"/>
        <w:adjustRightInd w:val="0"/>
        <w:ind w:left="1080"/>
        <w:rPr>
          <w:rFonts w:ascii="Times" w:hAnsi="Times" w:cs="Times"/>
          <w:b/>
          <w:bCs/>
        </w:rPr>
      </w:pPr>
      <w:r w:rsidRPr="0008484B">
        <w:rPr>
          <w:rFonts w:ascii="Times" w:hAnsi="Times" w:cs="Times"/>
          <w:b/>
          <w:bCs/>
        </w:rPr>
        <w:t>Summary Information for Action Step #2:</w:t>
      </w:r>
    </w:p>
    <w:p w:rsidR="00DA41FC" w:rsidRPr="0008484B" w:rsidRDefault="00DA41FC" w:rsidP="00DA41FC">
      <w:pPr>
        <w:widowControl w:val="0"/>
        <w:autoSpaceDE w:val="0"/>
        <w:autoSpaceDN w:val="0"/>
        <w:adjustRightInd w:val="0"/>
        <w:rPr>
          <w:rFonts w:ascii="Times" w:hAnsi="Times" w:cs="Times"/>
          <w:b/>
          <w:bCs/>
        </w:rPr>
      </w:pPr>
    </w:p>
    <w:p w:rsidR="00DA41FC" w:rsidRPr="0008484B" w:rsidRDefault="0063728C" w:rsidP="00DA41FC">
      <w:pPr>
        <w:widowControl w:val="0"/>
        <w:numPr>
          <w:ilvl w:val="0"/>
          <w:numId w:val="66"/>
        </w:numPr>
        <w:tabs>
          <w:tab w:val="left" w:pos="220"/>
          <w:tab w:val="left" w:pos="720"/>
        </w:tabs>
        <w:autoSpaceDE w:val="0"/>
        <w:autoSpaceDN w:val="0"/>
        <w:adjustRightInd w:val="0"/>
        <w:ind w:hanging="720"/>
        <w:rPr>
          <w:rFonts w:ascii="Times" w:hAnsi="Times" w:cs="Times"/>
        </w:rPr>
      </w:pPr>
      <w:r w:rsidRPr="0008484B">
        <w:rPr>
          <w:rFonts w:ascii="Times" w:hAnsi="Times" w:cs="Times"/>
        </w:rPr>
        <w:t>Timeline for completion</w:t>
      </w:r>
      <w:r w:rsidR="00DA41FC" w:rsidRPr="0008484B">
        <w:rPr>
          <w:rFonts w:ascii="Times" w:hAnsi="Times" w:cs="Times"/>
        </w:rPr>
        <w:t>:</w:t>
      </w:r>
      <w:r w:rsidR="0008484B">
        <w:rPr>
          <w:rFonts w:ascii="Times" w:hAnsi="Times" w:cs="Times"/>
        </w:rPr>
        <w:t xml:space="preserve"> </w:t>
      </w:r>
      <w:r w:rsidR="0032615D">
        <w:rPr>
          <w:rFonts w:ascii="Times" w:hAnsi="Times" w:cs="Times"/>
        </w:rPr>
        <w:t>June</w:t>
      </w:r>
      <w:r w:rsidR="0008484B">
        <w:rPr>
          <w:rFonts w:ascii="Times" w:hAnsi="Times" w:cs="Times"/>
        </w:rPr>
        <w:t xml:space="preserve"> 2017</w:t>
      </w:r>
    </w:p>
    <w:p w:rsidR="00DA41FC" w:rsidRPr="0008484B" w:rsidRDefault="00DA41FC" w:rsidP="00DA41FC">
      <w:pPr>
        <w:widowControl w:val="0"/>
        <w:autoSpaceDE w:val="0"/>
        <w:autoSpaceDN w:val="0"/>
        <w:adjustRightInd w:val="0"/>
        <w:ind w:left="1080"/>
        <w:rPr>
          <w:rFonts w:ascii="Times" w:hAnsi="Times" w:cs="Times"/>
        </w:rPr>
      </w:pPr>
      <w:r w:rsidRPr="0008484B">
        <w:rPr>
          <w:rFonts w:ascii="Times" w:hAnsi="Times" w:cs="Times"/>
        </w:rPr>
        <w:tab/>
      </w:r>
    </w:p>
    <w:p w:rsidR="00DA41FC" w:rsidRPr="0008484B" w:rsidRDefault="00DA41FC" w:rsidP="0008484B">
      <w:pPr>
        <w:widowControl w:val="0"/>
        <w:numPr>
          <w:ilvl w:val="0"/>
          <w:numId w:val="64"/>
        </w:numPr>
        <w:tabs>
          <w:tab w:val="left" w:pos="220"/>
          <w:tab w:val="left" w:pos="720"/>
        </w:tabs>
        <w:autoSpaceDE w:val="0"/>
        <w:autoSpaceDN w:val="0"/>
        <w:adjustRightInd w:val="0"/>
        <w:ind w:hanging="720"/>
        <w:rPr>
          <w:rFonts w:ascii="Times" w:hAnsi="Times" w:cs="Times"/>
        </w:rPr>
      </w:pPr>
      <w:r w:rsidRPr="0008484B">
        <w:rPr>
          <w:rFonts w:ascii="Times" w:hAnsi="Times" w:cs="Times"/>
        </w:rPr>
        <w:t>Responsible person/Task Force:</w:t>
      </w:r>
      <w:r w:rsidRPr="0008484B">
        <w:rPr>
          <w:rFonts w:ascii="Times" w:hAnsi="Times" w:cs="Times"/>
        </w:rPr>
        <w:tab/>
      </w:r>
      <w:r w:rsidR="0032615D">
        <w:rPr>
          <w:rFonts w:ascii="Times" w:hAnsi="Times" w:cs="Times"/>
        </w:rPr>
        <w:t>Task Force</w:t>
      </w:r>
      <w:r w:rsidR="00767513">
        <w:rPr>
          <w:rFonts w:ascii="Times" w:hAnsi="Times" w:cs="Times"/>
        </w:rPr>
        <w:t xml:space="preserve">, </w:t>
      </w:r>
      <w:r w:rsidR="0032615D">
        <w:rPr>
          <w:rFonts w:ascii="Times" w:hAnsi="Times" w:cs="Times"/>
        </w:rPr>
        <w:t>Lay Advisory Council</w:t>
      </w:r>
    </w:p>
    <w:p w:rsidR="00DA41FC" w:rsidRPr="0008484B" w:rsidRDefault="00DA41FC" w:rsidP="00DA41FC">
      <w:pPr>
        <w:widowControl w:val="0"/>
        <w:autoSpaceDE w:val="0"/>
        <w:autoSpaceDN w:val="0"/>
        <w:adjustRightInd w:val="0"/>
        <w:rPr>
          <w:rFonts w:ascii="Times" w:hAnsi="Times" w:cs="Times"/>
        </w:rPr>
      </w:pPr>
    </w:p>
    <w:p w:rsidR="00DA41FC" w:rsidRPr="0008484B" w:rsidRDefault="00DA41FC" w:rsidP="00DA41FC">
      <w:pPr>
        <w:widowControl w:val="0"/>
        <w:numPr>
          <w:ilvl w:val="0"/>
          <w:numId w:val="68"/>
        </w:numPr>
        <w:tabs>
          <w:tab w:val="left" w:pos="220"/>
          <w:tab w:val="left" w:pos="720"/>
        </w:tabs>
        <w:autoSpaceDE w:val="0"/>
        <w:autoSpaceDN w:val="0"/>
        <w:adjustRightInd w:val="0"/>
        <w:ind w:hanging="720"/>
        <w:rPr>
          <w:rFonts w:ascii="Times" w:hAnsi="Times" w:cs="Times"/>
        </w:rPr>
      </w:pPr>
      <w:r w:rsidRPr="0008484B">
        <w:rPr>
          <w:rFonts w:ascii="Times" w:hAnsi="Times" w:cs="Times"/>
        </w:rPr>
        <w:t>Diocesan Office assisting (if any):</w:t>
      </w:r>
      <w:r w:rsidRPr="0008484B">
        <w:rPr>
          <w:rFonts w:ascii="Times" w:hAnsi="Times" w:cs="Times"/>
        </w:rPr>
        <w:tab/>
      </w:r>
      <w:r w:rsidR="00767513">
        <w:rPr>
          <w:rFonts w:ascii="Times" w:hAnsi="Times" w:cs="Times"/>
        </w:rPr>
        <w:t>N/A</w:t>
      </w:r>
    </w:p>
    <w:p w:rsidR="00DA41FC" w:rsidRPr="0008484B" w:rsidRDefault="00DA41FC" w:rsidP="00DA41FC">
      <w:pPr>
        <w:widowControl w:val="0"/>
        <w:autoSpaceDE w:val="0"/>
        <w:autoSpaceDN w:val="0"/>
        <w:adjustRightInd w:val="0"/>
        <w:ind w:left="1080"/>
        <w:rPr>
          <w:rFonts w:ascii="Times" w:hAnsi="Times" w:cs="Times"/>
        </w:rPr>
      </w:pPr>
      <w:r w:rsidRPr="0008484B">
        <w:rPr>
          <w:rFonts w:ascii="Times" w:hAnsi="Times" w:cs="Times"/>
        </w:rPr>
        <w:tab/>
      </w:r>
    </w:p>
    <w:p w:rsidR="00DA41FC" w:rsidRPr="0008484B" w:rsidRDefault="00DA41FC" w:rsidP="00DA41FC">
      <w:pPr>
        <w:widowControl w:val="0"/>
        <w:numPr>
          <w:ilvl w:val="0"/>
          <w:numId w:val="69"/>
        </w:numPr>
        <w:tabs>
          <w:tab w:val="left" w:pos="220"/>
          <w:tab w:val="left" w:pos="720"/>
        </w:tabs>
        <w:autoSpaceDE w:val="0"/>
        <w:autoSpaceDN w:val="0"/>
        <w:adjustRightInd w:val="0"/>
        <w:ind w:hanging="720"/>
        <w:rPr>
          <w:rFonts w:ascii="Times" w:hAnsi="Times" w:cs="Times"/>
        </w:rPr>
      </w:pPr>
      <w:r w:rsidRPr="0008484B">
        <w:rPr>
          <w:rFonts w:ascii="Times" w:hAnsi="Times" w:cs="Times"/>
        </w:rPr>
        <w:t>Projected Costs (if any):</w:t>
      </w:r>
      <w:r w:rsidR="00767513">
        <w:rPr>
          <w:rFonts w:ascii="Times" w:hAnsi="Times" w:cs="Times"/>
        </w:rPr>
        <w:t xml:space="preserve"> N/A</w:t>
      </w:r>
    </w:p>
    <w:p w:rsidR="0063728C" w:rsidRDefault="0063728C" w:rsidP="0063728C">
      <w:pPr>
        <w:widowControl w:val="0"/>
        <w:tabs>
          <w:tab w:val="left" w:pos="220"/>
          <w:tab w:val="left" w:pos="720"/>
        </w:tabs>
        <w:autoSpaceDE w:val="0"/>
        <w:autoSpaceDN w:val="0"/>
        <w:adjustRightInd w:val="0"/>
        <w:rPr>
          <w:rFonts w:ascii="Times" w:hAnsi="Times" w:cs="Times"/>
        </w:rPr>
      </w:pPr>
    </w:p>
    <w:p w:rsidR="0063728C" w:rsidRDefault="0063728C" w:rsidP="0063728C">
      <w:pPr>
        <w:widowControl w:val="0"/>
        <w:tabs>
          <w:tab w:val="left" w:pos="220"/>
          <w:tab w:val="left" w:pos="720"/>
        </w:tabs>
        <w:autoSpaceDE w:val="0"/>
        <w:autoSpaceDN w:val="0"/>
        <w:adjustRightInd w:val="0"/>
        <w:rPr>
          <w:rFonts w:ascii="Times" w:hAnsi="Times" w:cs="Times"/>
        </w:rPr>
      </w:pPr>
    </w:p>
    <w:p w:rsidR="00DA41FC" w:rsidRDefault="00DA41FC" w:rsidP="00DA41FC">
      <w:pPr>
        <w:widowControl w:val="0"/>
        <w:autoSpaceDE w:val="0"/>
        <w:autoSpaceDN w:val="0"/>
        <w:adjustRightInd w:val="0"/>
        <w:rPr>
          <w:rFonts w:ascii="Times" w:hAnsi="Times" w:cs="Times"/>
        </w:rPr>
      </w:pPr>
    </w:p>
    <w:p w:rsidR="00DA41FC" w:rsidRDefault="00DA41FC" w:rsidP="00DA41FC">
      <w:pPr>
        <w:widowControl w:val="0"/>
        <w:autoSpaceDE w:val="0"/>
        <w:autoSpaceDN w:val="0"/>
        <w:adjustRightInd w:val="0"/>
        <w:rPr>
          <w:rFonts w:ascii="Times" w:hAnsi="Times" w:cs="Times"/>
          <w:b/>
          <w:bCs/>
          <w:sz w:val="28"/>
          <w:szCs w:val="28"/>
        </w:rPr>
      </w:pPr>
    </w:p>
    <w:p w:rsidR="00DA41FC" w:rsidRDefault="00DA41FC" w:rsidP="00DA41FC">
      <w:pPr>
        <w:widowControl w:val="0"/>
        <w:autoSpaceDE w:val="0"/>
        <w:autoSpaceDN w:val="0"/>
        <w:adjustRightInd w:val="0"/>
        <w:rPr>
          <w:rFonts w:ascii="Times" w:hAnsi="Times" w:cs="Times"/>
          <w:b/>
          <w:bCs/>
          <w:sz w:val="28"/>
          <w:szCs w:val="28"/>
        </w:rPr>
      </w:pPr>
    </w:p>
    <w:p w:rsidR="009C496F" w:rsidRDefault="009C496F" w:rsidP="00DA41FC">
      <w:pPr>
        <w:widowControl w:val="0"/>
        <w:autoSpaceDE w:val="0"/>
        <w:autoSpaceDN w:val="0"/>
        <w:adjustRightInd w:val="0"/>
        <w:ind w:left="360"/>
        <w:rPr>
          <w:rFonts w:ascii="Times" w:hAnsi="Times" w:cs="Times"/>
          <w:b/>
          <w:bCs/>
        </w:rPr>
      </w:pPr>
    </w:p>
    <w:p w:rsidR="009C496F" w:rsidRDefault="009C496F" w:rsidP="009C496F">
      <w:pPr>
        <w:widowControl w:val="0"/>
        <w:tabs>
          <w:tab w:val="left" w:pos="220"/>
          <w:tab w:val="left" w:pos="720"/>
        </w:tabs>
        <w:autoSpaceDE w:val="0"/>
        <w:autoSpaceDN w:val="0"/>
        <w:adjustRightInd w:val="0"/>
        <w:rPr>
          <w:rFonts w:ascii="Times" w:hAnsi="Times" w:cs="Times"/>
          <w:b/>
          <w:bCs/>
          <w:sz w:val="28"/>
          <w:szCs w:val="28"/>
        </w:rPr>
      </w:pPr>
    </w:p>
    <w:p w:rsidR="009C496F" w:rsidRDefault="009C496F" w:rsidP="009C496F">
      <w:pPr>
        <w:widowControl w:val="0"/>
        <w:autoSpaceDE w:val="0"/>
        <w:autoSpaceDN w:val="0"/>
        <w:adjustRightInd w:val="0"/>
        <w:rPr>
          <w:rFonts w:ascii="Times" w:hAnsi="Times" w:cs="Times"/>
          <w:color w:val="4F81BD"/>
          <w:sz w:val="28"/>
          <w:szCs w:val="28"/>
        </w:rPr>
      </w:pPr>
      <w:r>
        <w:rPr>
          <w:rFonts w:ascii="Times" w:hAnsi="Times" w:cs="Times"/>
          <w:color w:val="4F81BD"/>
          <w:sz w:val="28"/>
          <w:szCs w:val="28"/>
        </w:rPr>
        <w:t>Pastoral Challenge #3: Worksheets for Parish Goals and Action Steps</w:t>
      </w:r>
    </w:p>
    <w:p w:rsidR="009C496F" w:rsidRPr="00285C4C" w:rsidRDefault="009C496F" w:rsidP="009C496F">
      <w:pPr>
        <w:widowControl w:val="0"/>
        <w:autoSpaceDE w:val="0"/>
        <w:autoSpaceDN w:val="0"/>
        <w:adjustRightInd w:val="0"/>
        <w:rPr>
          <w:rFonts w:ascii="Times" w:hAnsi="Times" w:cs="Times"/>
          <w:sz w:val="28"/>
          <w:szCs w:val="28"/>
        </w:rPr>
      </w:pPr>
      <w:r>
        <w:rPr>
          <w:rFonts w:ascii="Times" w:hAnsi="Times" w:cs="Times"/>
          <w:sz w:val="28"/>
          <w:szCs w:val="28"/>
        </w:rPr>
        <w:tab/>
      </w:r>
    </w:p>
    <w:p w:rsidR="009C496F" w:rsidRDefault="009C496F" w:rsidP="009C496F">
      <w:pPr>
        <w:widowControl w:val="0"/>
        <w:tabs>
          <w:tab w:val="left" w:pos="220"/>
          <w:tab w:val="left" w:pos="720"/>
        </w:tabs>
        <w:autoSpaceDE w:val="0"/>
        <w:autoSpaceDN w:val="0"/>
        <w:adjustRightInd w:val="0"/>
        <w:rPr>
          <w:rFonts w:ascii="Times" w:hAnsi="Times" w:cs="Times"/>
          <w:b/>
          <w:bCs/>
          <w:sz w:val="28"/>
          <w:szCs w:val="28"/>
        </w:rPr>
      </w:pPr>
      <w:r>
        <w:rPr>
          <w:rFonts w:ascii="Times" w:hAnsi="Times" w:cs="Times"/>
          <w:b/>
          <w:bCs/>
          <w:sz w:val="28"/>
          <w:szCs w:val="28"/>
        </w:rPr>
        <w:t>Pastoral Challenge to be addressed:</w:t>
      </w:r>
    </w:p>
    <w:p w:rsidR="009C496F" w:rsidRDefault="009C496F" w:rsidP="009C496F">
      <w:pPr>
        <w:widowControl w:val="0"/>
        <w:autoSpaceDE w:val="0"/>
        <w:autoSpaceDN w:val="0"/>
        <w:adjustRightInd w:val="0"/>
        <w:rPr>
          <w:rFonts w:ascii="Times" w:hAnsi="Times" w:cs="Times"/>
        </w:rPr>
      </w:pPr>
      <w:r>
        <w:rPr>
          <w:rFonts w:ascii="Times" w:hAnsi="Times" w:cs="Times"/>
        </w:rPr>
        <w:tab/>
      </w:r>
    </w:p>
    <w:p w:rsidR="009C496F" w:rsidRPr="00DD3C07" w:rsidRDefault="009C496F" w:rsidP="009C496F">
      <w:pPr>
        <w:widowControl w:val="0"/>
        <w:tabs>
          <w:tab w:val="left" w:pos="220"/>
          <w:tab w:val="left" w:pos="720"/>
        </w:tabs>
        <w:autoSpaceDE w:val="0"/>
        <w:autoSpaceDN w:val="0"/>
        <w:adjustRightInd w:val="0"/>
        <w:ind w:left="720"/>
        <w:rPr>
          <w:rFonts w:ascii="Times" w:hAnsi="Times" w:cs="Times"/>
          <w:b/>
          <w:sz w:val="28"/>
          <w:szCs w:val="28"/>
        </w:rPr>
      </w:pPr>
      <w:r w:rsidRPr="00DD3C07">
        <w:rPr>
          <w:rFonts w:ascii="Times" w:hAnsi="Times" w:cs="Times"/>
          <w:b/>
          <w:sz w:val="28"/>
          <w:szCs w:val="28"/>
        </w:rPr>
        <w:t>Catechesis and Education</w:t>
      </w:r>
    </w:p>
    <w:p w:rsidR="009C496F" w:rsidRDefault="009C496F" w:rsidP="009C496F">
      <w:pPr>
        <w:widowControl w:val="0"/>
        <w:autoSpaceDE w:val="0"/>
        <w:autoSpaceDN w:val="0"/>
        <w:adjustRightInd w:val="0"/>
        <w:rPr>
          <w:rFonts w:ascii="Times" w:hAnsi="Times" w:cs="Times"/>
          <w:sz w:val="28"/>
          <w:szCs w:val="28"/>
        </w:rPr>
      </w:pPr>
    </w:p>
    <w:p w:rsidR="009C496F" w:rsidRDefault="009C496F" w:rsidP="009C496F">
      <w:pPr>
        <w:widowControl w:val="0"/>
        <w:tabs>
          <w:tab w:val="left" w:pos="220"/>
          <w:tab w:val="left" w:pos="720"/>
        </w:tabs>
        <w:autoSpaceDE w:val="0"/>
        <w:autoSpaceDN w:val="0"/>
        <w:adjustRightInd w:val="0"/>
        <w:rPr>
          <w:rFonts w:ascii="Times" w:hAnsi="Times" w:cs="Times"/>
          <w:b/>
          <w:bCs/>
          <w:sz w:val="28"/>
          <w:szCs w:val="28"/>
        </w:rPr>
      </w:pPr>
      <w:r>
        <w:rPr>
          <w:rFonts w:ascii="Times" w:hAnsi="Times" w:cs="Times"/>
          <w:b/>
          <w:bCs/>
          <w:sz w:val="28"/>
          <w:szCs w:val="28"/>
        </w:rPr>
        <w:t>Rationale for Choosing this Priority Area:</w:t>
      </w:r>
    </w:p>
    <w:p w:rsidR="009C496F" w:rsidRPr="007E10B2" w:rsidRDefault="009C496F" w:rsidP="009C496F">
      <w:pPr>
        <w:widowControl w:val="0"/>
        <w:tabs>
          <w:tab w:val="left" w:pos="220"/>
          <w:tab w:val="left" w:pos="720"/>
        </w:tabs>
        <w:autoSpaceDE w:val="0"/>
        <w:autoSpaceDN w:val="0"/>
        <w:adjustRightInd w:val="0"/>
        <w:rPr>
          <w:rFonts w:ascii="Times" w:hAnsi="Times" w:cs="Times"/>
          <w:sz w:val="28"/>
          <w:szCs w:val="28"/>
        </w:rPr>
      </w:pPr>
      <w:r>
        <w:rPr>
          <w:rFonts w:ascii="Times" w:hAnsi="Times" w:cs="Times"/>
          <w:sz w:val="28"/>
          <w:szCs w:val="28"/>
        </w:rPr>
        <w:t xml:space="preserve">Catechesis and Education </w:t>
      </w:r>
      <w:r w:rsidRPr="009709D2">
        <w:rPr>
          <w:rFonts w:ascii="Times" w:hAnsi="Times" w:cs="Times"/>
          <w:bCs/>
          <w:sz w:val="28"/>
          <w:szCs w:val="28"/>
        </w:rPr>
        <w:t xml:space="preserve">was identified as a priority </w:t>
      </w:r>
      <w:r>
        <w:rPr>
          <w:rFonts w:ascii="Times" w:hAnsi="Times" w:cs="Times"/>
          <w:bCs/>
          <w:sz w:val="28"/>
          <w:szCs w:val="28"/>
        </w:rPr>
        <w:t xml:space="preserve">by the members of the task force </w:t>
      </w:r>
      <w:r w:rsidRPr="009709D2">
        <w:rPr>
          <w:rFonts w:ascii="Times" w:hAnsi="Times" w:cs="Times"/>
          <w:bCs/>
          <w:sz w:val="28"/>
          <w:szCs w:val="28"/>
        </w:rPr>
        <w:t xml:space="preserve">through </w:t>
      </w:r>
      <w:r>
        <w:rPr>
          <w:rFonts w:ascii="Times" w:hAnsi="Times" w:cs="Times"/>
          <w:bCs/>
          <w:sz w:val="28"/>
          <w:szCs w:val="28"/>
        </w:rPr>
        <w:t>personal observations, the data collected from the Parish Survey and in discussion with members of the school and parish.</w:t>
      </w:r>
    </w:p>
    <w:p w:rsidR="009C496F" w:rsidRDefault="009C496F" w:rsidP="009C496F">
      <w:pPr>
        <w:widowControl w:val="0"/>
        <w:autoSpaceDE w:val="0"/>
        <w:autoSpaceDN w:val="0"/>
        <w:adjustRightInd w:val="0"/>
        <w:rPr>
          <w:rFonts w:ascii="Times" w:hAnsi="Times" w:cs="Times"/>
          <w:b/>
          <w:bCs/>
          <w:sz w:val="28"/>
          <w:szCs w:val="28"/>
        </w:rPr>
      </w:pPr>
    </w:p>
    <w:p w:rsidR="009C496F" w:rsidRPr="007E10B2" w:rsidRDefault="009C496F" w:rsidP="009C496F">
      <w:pPr>
        <w:widowControl w:val="0"/>
        <w:tabs>
          <w:tab w:val="left" w:pos="1660"/>
          <w:tab w:val="left" w:pos="2160"/>
        </w:tabs>
        <w:autoSpaceDE w:val="0"/>
        <w:autoSpaceDN w:val="0"/>
        <w:adjustRightInd w:val="0"/>
        <w:rPr>
          <w:rFonts w:ascii="Times" w:hAnsi="Times" w:cs="Times"/>
          <w:i/>
        </w:rPr>
      </w:pPr>
      <w:r>
        <w:rPr>
          <w:rFonts w:ascii="Times" w:hAnsi="Times" w:cs="Times"/>
          <w:b/>
          <w:bCs/>
          <w:sz w:val="28"/>
          <w:szCs w:val="28"/>
        </w:rPr>
        <w:t>Statement of the Third Goal to be achieved</w:t>
      </w:r>
      <w:r w:rsidRPr="007E10B2">
        <w:rPr>
          <w:rFonts w:ascii="Times" w:hAnsi="Times" w:cs="Times"/>
          <w:b/>
          <w:bCs/>
          <w:i/>
          <w:sz w:val="28"/>
          <w:szCs w:val="28"/>
        </w:rPr>
        <w:t>:</w:t>
      </w:r>
      <w:r w:rsidRPr="007E10B2">
        <w:rPr>
          <w:rFonts w:ascii="Times" w:hAnsi="Times" w:cs="Times"/>
          <w:i/>
        </w:rPr>
        <w:t xml:space="preserve"> </w:t>
      </w:r>
    </w:p>
    <w:p w:rsidR="009C496F" w:rsidRPr="008E7025" w:rsidRDefault="009C496F" w:rsidP="009C496F">
      <w:pPr>
        <w:widowControl w:val="0"/>
        <w:autoSpaceDE w:val="0"/>
        <w:autoSpaceDN w:val="0"/>
        <w:adjustRightInd w:val="0"/>
        <w:rPr>
          <w:rFonts w:ascii="Times" w:hAnsi="Times" w:cs="Times"/>
          <w:bCs/>
          <w:sz w:val="28"/>
          <w:szCs w:val="28"/>
        </w:rPr>
      </w:pPr>
      <w:r w:rsidRPr="008911DF">
        <w:rPr>
          <w:rFonts w:ascii="Times" w:hAnsi="Times" w:cs="Times"/>
          <w:bCs/>
          <w:sz w:val="28"/>
          <w:szCs w:val="28"/>
        </w:rPr>
        <w:t>St</w:t>
      </w:r>
      <w:r>
        <w:rPr>
          <w:rFonts w:ascii="Times" w:hAnsi="Times" w:cs="Times"/>
          <w:bCs/>
          <w:sz w:val="28"/>
          <w:szCs w:val="28"/>
        </w:rPr>
        <w:t>.</w:t>
      </w:r>
      <w:r w:rsidRPr="008911DF">
        <w:rPr>
          <w:rFonts w:ascii="Times" w:hAnsi="Times" w:cs="Times"/>
          <w:bCs/>
          <w:sz w:val="28"/>
          <w:szCs w:val="28"/>
        </w:rPr>
        <w:t xml:space="preserve"> Gregory the </w:t>
      </w:r>
      <w:r>
        <w:rPr>
          <w:rFonts w:ascii="Times" w:hAnsi="Times" w:cs="Times"/>
          <w:bCs/>
          <w:sz w:val="28"/>
          <w:szCs w:val="28"/>
        </w:rPr>
        <w:t>G</w:t>
      </w:r>
      <w:r w:rsidRPr="008911DF">
        <w:rPr>
          <w:rFonts w:ascii="Times" w:hAnsi="Times" w:cs="Times"/>
          <w:bCs/>
          <w:sz w:val="28"/>
          <w:szCs w:val="28"/>
        </w:rPr>
        <w:t xml:space="preserve">reat </w:t>
      </w:r>
      <w:r>
        <w:rPr>
          <w:rFonts w:ascii="Times" w:hAnsi="Times" w:cs="Times"/>
          <w:bCs/>
          <w:sz w:val="28"/>
          <w:szCs w:val="28"/>
        </w:rPr>
        <w:t>P</w:t>
      </w:r>
      <w:r w:rsidRPr="008911DF">
        <w:rPr>
          <w:rFonts w:ascii="Times" w:hAnsi="Times" w:cs="Times"/>
          <w:bCs/>
          <w:sz w:val="28"/>
          <w:szCs w:val="28"/>
        </w:rPr>
        <w:t>arish community</w:t>
      </w:r>
      <w:r>
        <w:rPr>
          <w:rFonts w:ascii="Times" w:hAnsi="Times" w:cs="Times"/>
          <w:bCs/>
          <w:sz w:val="28"/>
          <w:szCs w:val="28"/>
        </w:rPr>
        <w:t>,</w:t>
      </w:r>
      <w:r w:rsidRPr="008911DF">
        <w:rPr>
          <w:rFonts w:ascii="Times" w:hAnsi="Times" w:cs="Times"/>
          <w:bCs/>
          <w:sz w:val="28"/>
          <w:szCs w:val="28"/>
        </w:rPr>
        <w:t xml:space="preserve"> including the school and religious education </w:t>
      </w:r>
      <w:r>
        <w:rPr>
          <w:rFonts w:ascii="Times" w:hAnsi="Times" w:cs="Times"/>
          <w:bCs/>
          <w:sz w:val="28"/>
          <w:szCs w:val="28"/>
        </w:rPr>
        <w:t xml:space="preserve">program, </w:t>
      </w:r>
      <w:r w:rsidRPr="008911DF">
        <w:rPr>
          <w:rFonts w:ascii="Times" w:hAnsi="Times" w:cs="Times"/>
          <w:bCs/>
          <w:sz w:val="28"/>
          <w:szCs w:val="28"/>
        </w:rPr>
        <w:t>should be a priority in our lives.  We need to connect</w:t>
      </w:r>
      <w:r w:rsidR="0032615D">
        <w:rPr>
          <w:rFonts w:ascii="Times" w:hAnsi="Times" w:cs="Times"/>
          <w:bCs/>
          <w:sz w:val="28"/>
          <w:szCs w:val="28"/>
        </w:rPr>
        <w:t xml:space="preserve"> all ages and all constituencies</w:t>
      </w:r>
      <w:r>
        <w:rPr>
          <w:rFonts w:ascii="Times" w:hAnsi="Times" w:cs="Times"/>
          <w:bCs/>
          <w:sz w:val="28"/>
          <w:szCs w:val="28"/>
        </w:rPr>
        <w:t xml:space="preserve"> in</w:t>
      </w:r>
      <w:r w:rsidRPr="008911DF">
        <w:rPr>
          <w:rFonts w:ascii="Times" w:hAnsi="Times" w:cs="Times"/>
          <w:bCs/>
          <w:sz w:val="28"/>
          <w:szCs w:val="28"/>
        </w:rPr>
        <w:t xml:space="preserve"> the greater community with the faith life thus deepening the relationship with Jesus Christ while utilizing a collaborative approach to strengthening the relationship between school and parish</w:t>
      </w:r>
      <w:r>
        <w:rPr>
          <w:rFonts w:ascii="Times" w:hAnsi="Times" w:cs="Times"/>
          <w:bCs/>
          <w:sz w:val="28"/>
          <w:szCs w:val="28"/>
        </w:rPr>
        <w:t xml:space="preserve">.  </w:t>
      </w:r>
    </w:p>
    <w:p w:rsidR="009C496F" w:rsidRDefault="009C496F" w:rsidP="009C496F">
      <w:pPr>
        <w:widowControl w:val="0"/>
        <w:autoSpaceDE w:val="0"/>
        <w:autoSpaceDN w:val="0"/>
        <w:adjustRightInd w:val="0"/>
        <w:rPr>
          <w:rFonts w:ascii="Times" w:hAnsi="Times" w:cs="Times"/>
          <w:b/>
          <w:bCs/>
          <w:sz w:val="28"/>
          <w:szCs w:val="28"/>
        </w:rPr>
      </w:pPr>
    </w:p>
    <w:p w:rsidR="009C496F" w:rsidRDefault="009C496F" w:rsidP="009C496F">
      <w:pPr>
        <w:widowControl w:val="0"/>
        <w:autoSpaceDE w:val="0"/>
        <w:autoSpaceDN w:val="0"/>
        <w:adjustRightInd w:val="0"/>
        <w:rPr>
          <w:rFonts w:ascii="Times" w:hAnsi="Times" w:cs="Times"/>
          <w:b/>
          <w:bCs/>
        </w:rPr>
      </w:pPr>
      <w:r>
        <w:rPr>
          <w:rFonts w:ascii="Times" w:hAnsi="Times" w:cs="Times"/>
          <w:b/>
          <w:bCs/>
          <w:sz w:val="28"/>
          <w:szCs w:val="28"/>
        </w:rPr>
        <w:t xml:space="preserve">Action Step# 1 to achieve the Goal:  </w:t>
      </w:r>
    </w:p>
    <w:p w:rsidR="009C496F" w:rsidRPr="006E4E14" w:rsidRDefault="009C496F" w:rsidP="009C496F">
      <w:pPr>
        <w:widowControl w:val="0"/>
        <w:tabs>
          <w:tab w:val="left" w:pos="940"/>
          <w:tab w:val="left" w:pos="1440"/>
        </w:tabs>
        <w:autoSpaceDE w:val="0"/>
        <w:autoSpaceDN w:val="0"/>
        <w:adjustRightInd w:val="0"/>
        <w:rPr>
          <w:rFonts w:ascii="Times" w:hAnsi="Times" w:cs="Times"/>
          <w:bCs/>
          <w:sz w:val="28"/>
          <w:szCs w:val="28"/>
        </w:rPr>
      </w:pPr>
      <w:r w:rsidRPr="006E4E14">
        <w:rPr>
          <w:rFonts w:ascii="Times" w:hAnsi="Times" w:cs="Times"/>
          <w:bCs/>
          <w:sz w:val="28"/>
          <w:szCs w:val="28"/>
        </w:rPr>
        <w:t xml:space="preserve">Pilot a committee to oversee the integration of school and parish programs.  Utilize the religious education director to coordinate regular meetings with the school principal and youth group leader and others as deemed necessary. This committee will serve to integrate more closely the school and church programs in a collaborative manner. </w:t>
      </w:r>
    </w:p>
    <w:p w:rsidR="009C496F" w:rsidRDefault="009C496F" w:rsidP="009C496F">
      <w:pPr>
        <w:widowControl w:val="0"/>
        <w:autoSpaceDE w:val="0"/>
        <w:autoSpaceDN w:val="0"/>
        <w:adjustRightInd w:val="0"/>
        <w:rPr>
          <w:rFonts w:ascii="Times" w:hAnsi="Times" w:cs="Times"/>
          <w:b/>
          <w:bCs/>
          <w:sz w:val="28"/>
          <w:szCs w:val="28"/>
        </w:rPr>
      </w:pPr>
    </w:p>
    <w:p w:rsidR="009C496F" w:rsidRDefault="009C496F" w:rsidP="009C496F">
      <w:pPr>
        <w:widowControl w:val="0"/>
        <w:autoSpaceDE w:val="0"/>
        <w:autoSpaceDN w:val="0"/>
        <w:adjustRightInd w:val="0"/>
        <w:ind w:left="1080"/>
        <w:rPr>
          <w:rFonts w:ascii="Times" w:hAnsi="Times" w:cs="Times"/>
          <w:b/>
          <w:bCs/>
        </w:rPr>
      </w:pPr>
      <w:r>
        <w:rPr>
          <w:rFonts w:ascii="Times" w:hAnsi="Times" w:cs="Times"/>
          <w:b/>
          <w:bCs/>
        </w:rPr>
        <w:t>Summary Information for Action Step #1:</w:t>
      </w:r>
    </w:p>
    <w:p w:rsidR="009C496F" w:rsidRDefault="009C496F" w:rsidP="009C496F">
      <w:pPr>
        <w:widowControl w:val="0"/>
        <w:numPr>
          <w:ilvl w:val="0"/>
          <w:numId w:val="44"/>
        </w:numPr>
        <w:tabs>
          <w:tab w:val="left" w:pos="220"/>
          <w:tab w:val="left" w:pos="720"/>
        </w:tabs>
        <w:autoSpaceDE w:val="0"/>
        <w:autoSpaceDN w:val="0"/>
        <w:adjustRightInd w:val="0"/>
        <w:ind w:hanging="720"/>
        <w:rPr>
          <w:rFonts w:ascii="Times" w:hAnsi="Times" w:cs="Times"/>
        </w:rPr>
      </w:pPr>
      <w:r>
        <w:rPr>
          <w:rFonts w:ascii="Times" w:hAnsi="Times" w:cs="Times"/>
        </w:rPr>
        <w:t>Timeline for completion :</w:t>
      </w:r>
      <w:r w:rsidR="001C1295">
        <w:rPr>
          <w:rFonts w:ascii="Times" w:hAnsi="Times" w:cs="Times"/>
        </w:rPr>
        <w:t xml:space="preserve">             </w:t>
      </w:r>
      <w:r>
        <w:rPr>
          <w:rFonts w:ascii="Times" w:hAnsi="Times" w:cs="Times"/>
        </w:rPr>
        <w:t xml:space="preserve"> November 2016</w:t>
      </w:r>
    </w:p>
    <w:p w:rsidR="009C496F" w:rsidRDefault="009C496F" w:rsidP="009C496F">
      <w:pPr>
        <w:widowControl w:val="0"/>
        <w:autoSpaceDE w:val="0"/>
        <w:autoSpaceDN w:val="0"/>
        <w:adjustRightInd w:val="0"/>
        <w:ind w:left="1080"/>
        <w:rPr>
          <w:rFonts w:ascii="Times" w:hAnsi="Times" w:cs="Times"/>
        </w:rPr>
      </w:pPr>
      <w:r>
        <w:rPr>
          <w:rFonts w:ascii="Times" w:hAnsi="Times" w:cs="Times"/>
        </w:rPr>
        <w:tab/>
      </w:r>
    </w:p>
    <w:p w:rsidR="001C1295" w:rsidRDefault="009C496F" w:rsidP="001C1295">
      <w:pPr>
        <w:widowControl w:val="0"/>
        <w:numPr>
          <w:ilvl w:val="0"/>
          <w:numId w:val="45"/>
        </w:numPr>
        <w:tabs>
          <w:tab w:val="left" w:pos="220"/>
          <w:tab w:val="left" w:pos="720"/>
        </w:tabs>
        <w:autoSpaceDE w:val="0"/>
        <w:autoSpaceDN w:val="0"/>
        <w:adjustRightInd w:val="0"/>
        <w:ind w:hanging="720"/>
        <w:rPr>
          <w:rFonts w:ascii="Times" w:hAnsi="Times" w:cs="Times"/>
        </w:rPr>
      </w:pPr>
      <w:r>
        <w:rPr>
          <w:rFonts w:ascii="Times" w:hAnsi="Times" w:cs="Times"/>
        </w:rPr>
        <w:t>Responsible person/Task Force:</w:t>
      </w:r>
      <w:r>
        <w:rPr>
          <w:rFonts w:ascii="Times" w:hAnsi="Times" w:cs="Times"/>
        </w:rPr>
        <w:tab/>
      </w:r>
      <w:r w:rsidR="001C1295">
        <w:rPr>
          <w:rFonts w:ascii="Times" w:hAnsi="Times" w:cs="Times"/>
        </w:rPr>
        <w:t>DRE, René Hellmann and Suzanne Curra</w:t>
      </w:r>
    </w:p>
    <w:p w:rsidR="001C1295" w:rsidRDefault="001C1295" w:rsidP="001C1295">
      <w:pPr>
        <w:widowControl w:val="0"/>
        <w:tabs>
          <w:tab w:val="left" w:pos="220"/>
          <w:tab w:val="left" w:pos="720"/>
        </w:tabs>
        <w:autoSpaceDE w:val="0"/>
        <w:autoSpaceDN w:val="0"/>
        <w:adjustRightInd w:val="0"/>
        <w:ind w:left="720"/>
        <w:rPr>
          <w:rFonts w:ascii="Times" w:hAnsi="Times" w:cs="Times"/>
        </w:rPr>
      </w:pPr>
    </w:p>
    <w:p w:rsidR="009C496F" w:rsidRDefault="009C496F" w:rsidP="001C1295">
      <w:pPr>
        <w:widowControl w:val="0"/>
        <w:numPr>
          <w:ilvl w:val="0"/>
          <w:numId w:val="45"/>
        </w:numPr>
        <w:tabs>
          <w:tab w:val="left" w:pos="220"/>
          <w:tab w:val="left" w:pos="720"/>
        </w:tabs>
        <w:autoSpaceDE w:val="0"/>
        <w:autoSpaceDN w:val="0"/>
        <w:adjustRightInd w:val="0"/>
        <w:ind w:hanging="720"/>
        <w:rPr>
          <w:rFonts w:ascii="Times" w:hAnsi="Times" w:cs="Times"/>
        </w:rPr>
      </w:pPr>
      <w:r w:rsidRPr="001C1295">
        <w:rPr>
          <w:rFonts w:ascii="Times" w:hAnsi="Times" w:cs="Times"/>
        </w:rPr>
        <w:t>Diocesan Office assisting (if any):</w:t>
      </w:r>
      <w:r w:rsidRPr="001C1295">
        <w:rPr>
          <w:rFonts w:ascii="Times" w:hAnsi="Times" w:cs="Times"/>
        </w:rPr>
        <w:tab/>
      </w:r>
      <w:r w:rsidR="001C1295" w:rsidRPr="001C1295">
        <w:rPr>
          <w:rFonts w:ascii="Times" w:hAnsi="Times" w:cs="Times"/>
        </w:rPr>
        <w:t>as needed</w:t>
      </w:r>
    </w:p>
    <w:p w:rsidR="001C1295" w:rsidRPr="001C1295" w:rsidRDefault="001C1295" w:rsidP="001C1295">
      <w:pPr>
        <w:widowControl w:val="0"/>
        <w:tabs>
          <w:tab w:val="left" w:pos="220"/>
          <w:tab w:val="left" w:pos="720"/>
        </w:tabs>
        <w:autoSpaceDE w:val="0"/>
        <w:autoSpaceDN w:val="0"/>
        <w:adjustRightInd w:val="0"/>
        <w:ind w:left="720"/>
        <w:rPr>
          <w:rFonts w:ascii="Times" w:hAnsi="Times" w:cs="Times"/>
        </w:rPr>
      </w:pPr>
    </w:p>
    <w:p w:rsidR="009C496F" w:rsidRPr="008E7025" w:rsidRDefault="009C496F" w:rsidP="009C496F">
      <w:pPr>
        <w:widowControl w:val="0"/>
        <w:numPr>
          <w:ilvl w:val="0"/>
          <w:numId w:val="47"/>
        </w:numPr>
        <w:tabs>
          <w:tab w:val="left" w:pos="220"/>
          <w:tab w:val="left" w:pos="720"/>
        </w:tabs>
        <w:autoSpaceDE w:val="0"/>
        <w:autoSpaceDN w:val="0"/>
        <w:adjustRightInd w:val="0"/>
        <w:ind w:hanging="720"/>
        <w:rPr>
          <w:rFonts w:ascii="Times" w:hAnsi="Times" w:cs="Times"/>
        </w:rPr>
      </w:pPr>
      <w:r>
        <w:rPr>
          <w:rFonts w:ascii="Times" w:hAnsi="Times" w:cs="Times"/>
        </w:rPr>
        <w:t>Projected Costs (if any):  Initially no cost, but if programs are implemented, those costs would be incurred.</w:t>
      </w:r>
    </w:p>
    <w:p w:rsidR="009C496F" w:rsidRDefault="009C496F" w:rsidP="009C496F">
      <w:pPr>
        <w:widowControl w:val="0"/>
        <w:autoSpaceDE w:val="0"/>
        <w:autoSpaceDN w:val="0"/>
        <w:adjustRightInd w:val="0"/>
        <w:rPr>
          <w:rFonts w:ascii="Times" w:hAnsi="Times" w:cs="Times"/>
        </w:rPr>
      </w:pPr>
    </w:p>
    <w:p w:rsidR="009C496F" w:rsidRDefault="009C496F" w:rsidP="009C496F">
      <w:pPr>
        <w:widowControl w:val="0"/>
        <w:autoSpaceDE w:val="0"/>
        <w:autoSpaceDN w:val="0"/>
        <w:adjustRightInd w:val="0"/>
        <w:rPr>
          <w:rFonts w:ascii="Times" w:hAnsi="Times" w:cs="Times"/>
        </w:rPr>
      </w:pPr>
    </w:p>
    <w:p w:rsidR="009C496F" w:rsidRDefault="009C496F" w:rsidP="009C496F">
      <w:pPr>
        <w:widowControl w:val="0"/>
        <w:autoSpaceDE w:val="0"/>
        <w:autoSpaceDN w:val="0"/>
        <w:adjustRightInd w:val="0"/>
        <w:rPr>
          <w:rFonts w:ascii="Times" w:hAnsi="Times" w:cs="Times"/>
        </w:rPr>
      </w:pPr>
    </w:p>
    <w:p w:rsidR="009C496F" w:rsidRDefault="009C496F" w:rsidP="009C496F">
      <w:pPr>
        <w:widowControl w:val="0"/>
        <w:autoSpaceDE w:val="0"/>
        <w:autoSpaceDN w:val="0"/>
        <w:adjustRightInd w:val="0"/>
        <w:ind w:left="1080"/>
        <w:rPr>
          <w:rFonts w:ascii="Times" w:hAnsi="Times" w:cs="Times"/>
          <w:b/>
          <w:bCs/>
          <w:i/>
          <w:iCs/>
        </w:rPr>
      </w:pPr>
    </w:p>
    <w:p w:rsidR="009C496F" w:rsidRDefault="009C496F" w:rsidP="009C496F">
      <w:pPr>
        <w:widowControl w:val="0"/>
        <w:autoSpaceDE w:val="0"/>
        <w:autoSpaceDN w:val="0"/>
        <w:adjustRightInd w:val="0"/>
        <w:ind w:left="1080"/>
        <w:rPr>
          <w:rFonts w:ascii="Times" w:hAnsi="Times" w:cs="Times"/>
          <w:b/>
          <w:bCs/>
          <w:i/>
          <w:iCs/>
        </w:rPr>
      </w:pPr>
    </w:p>
    <w:p w:rsidR="009C496F" w:rsidRDefault="009C496F" w:rsidP="009C496F">
      <w:pPr>
        <w:widowControl w:val="0"/>
        <w:autoSpaceDE w:val="0"/>
        <w:autoSpaceDN w:val="0"/>
        <w:adjustRightInd w:val="0"/>
        <w:ind w:left="1080"/>
        <w:rPr>
          <w:rFonts w:ascii="Times" w:hAnsi="Times" w:cs="Times"/>
          <w:b/>
          <w:bCs/>
          <w:i/>
          <w:iCs/>
        </w:rPr>
      </w:pPr>
    </w:p>
    <w:p w:rsidR="009C496F" w:rsidRDefault="009C496F" w:rsidP="009C496F">
      <w:pPr>
        <w:widowControl w:val="0"/>
        <w:autoSpaceDE w:val="0"/>
        <w:autoSpaceDN w:val="0"/>
        <w:adjustRightInd w:val="0"/>
        <w:rPr>
          <w:rFonts w:ascii="Times" w:hAnsi="Times" w:cs="Times"/>
          <w:b/>
          <w:bCs/>
          <w:sz w:val="28"/>
          <w:szCs w:val="28"/>
        </w:rPr>
      </w:pPr>
      <w:r>
        <w:rPr>
          <w:rFonts w:ascii="Times" w:hAnsi="Times" w:cs="Times"/>
          <w:b/>
          <w:bCs/>
          <w:sz w:val="28"/>
          <w:szCs w:val="28"/>
        </w:rPr>
        <w:lastRenderedPageBreak/>
        <w:t xml:space="preserve">Action Step #2 to achieve Goal: </w:t>
      </w:r>
    </w:p>
    <w:p w:rsidR="009C496F" w:rsidRPr="006E4E14" w:rsidRDefault="009C496F" w:rsidP="009C496F">
      <w:pPr>
        <w:widowControl w:val="0"/>
        <w:autoSpaceDE w:val="0"/>
        <w:autoSpaceDN w:val="0"/>
        <w:adjustRightInd w:val="0"/>
        <w:rPr>
          <w:rFonts w:ascii="Times" w:hAnsi="Times" w:cs="Times"/>
          <w:sz w:val="28"/>
          <w:szCs w:val="28"/>
        </w:rPr>
      </w:pPr>
      <w:r w:rsidRPr="006E4E14">
        <w:rPr>
          <w:rFonts w:ascii="Times" w:hAnsi="Times" w:cs="Times"/>
          <w:bCs/>
          <w:sz w:val="28"/>
          <w:szCs w:val="28"/>
        </w:rPr>
        <w:t xml:space="preserve">Generate a </w:t>
      </w:r>
      <w:r w:rsidRPr="006E4E14">
        <w:rPr>
          <w:rFonts w:ascii="Times" w:hAnsi="Times" w:cs="Times"/>
          <w:sz w:val="28"/>
          <w:szCs w:val="28"/>
        </w:rPr>
        <w:t xml:space="preserve">list from the survey </w:t>
      </w:r>
      <w:r w:rsidR="001C1295">
        <w:rPr>
          <w:rFonts w:ascii="Times" w:hAnsi="Times" w:cs="Times"/>
          <w:sz w:val="28"/>
          <w:szCs w:val="28"/>
        </w:rPr>
        <w:t xml:space="preserve">of </w:t>
      </w:r>
      <w:r w:rsidRPr="006E4E14">
        <w:rPr>
          <w:rFonts w:ascii="Times" w:hAnsi="Times" w:cs="Times"/>
          <w:sz w:val="28"/>
          <w:szCs w:val="28"/>
        </w:rPr>
        <w:t>the different faith groups proposed by the parishioners and look at feasibility and interest in a proposal</w:t>
      </w:r>
      <w:r>
        <w:rPr>
          <w:rFonts w:ascii="Times" w:hAnsi="Times" w:cs="Times"/>
          <w:sz w:val="28"/>
          <w:szCs w:val="28"/>
        </w:rPr>
        <w:t>.</w:t>
      </w:r>
      <w:r w:rsidRPr="006E4E14">
        <w:rPr>
          <w:rFonts w:ascii="Times" w:hAnsi="Times" w:cs="Times"/>
          <w:sz w:val="28"/>
          <w:szCs w:val="28"/>
        </w:rPr>
        <w:t xml:space="preserve"> </w:t>
      </w:r>
    </w:p>
    <w:p w:rsidR="009C496F" w:rsidRPr="006E4E14" w:rsidRDefault="009C496F" w:rsidP="009C496F">
      <w:pPr>
        <w:widowControl w:val="0"/>
        <w:autoSpaceDE w:val="0"/>
        <w:autoSpaceDN w:val="0"/>
        <w:adjustRightInd w:val="0"/>
        <w:rPr>
          <w:rFonts w:ascii="Times" w:hAnsi="Times" w:cs="Times"/>
          <w:sz w:val="28"/>
          <w:szCs w:val="28"/>
        </w:rPr>
      </w:pPr>
      <w:r w:rsidRPr="006E4E14">
        <w:rPr>
          <w:rFonts w:ascii="Times" w:hAnsi="Times" w:cs="Times"/>
          <w:sz w:val="28"/>
          <w:szCs w:val="28"/>
        </w:rPr>
        <w:t>Identify for each age level one or more feasible programs that would add to the faith life of the parish</w:t>
      </w:r>
      <w:r>
        <w:rPr>
          <w:rFonts w:ascii="Times" w:hAnsi="Times" w:cs="Times"/>
          <w:sz w:val="28"/>
          <w:szCs w:val="28"/>
        </w:rPr>
        <w:t>.</w:t>
      </w:r>
    </w:p>
    <w:p w:rsidR="009C496F" w:rsidRPr="006E4E14" w:rsidRDefault="009C496F" w:rsidP="009C496F">
      <w:pPr>
        <w:widowControl w:val="0"/>
        <w:autoSpaceDE w:val="0"/>
        <w:autoSpaceDN w:val="0"/>
        <w:adjustRightInd w:val="0"/>
        <w:rPr>
          <w:rFonts w:ascii="Times" w:hAnsi="Times" w:cs="Times"/>
          <w:bCs/>
          <w:sz w:val="28"/>
          <w:szCs w:val="28"/>
        </w:rPr>
      </w:pPr>
    </w:p>
    <w:p w:rsidR="009C496F" w:rsidRDefault="009C496F" w:rsidP="009C496F">
      <w:pPr>
        <w:widowControl w:val="0"/>
        <w:autoSpaceDE w:val="0"/>
        <w:autoSpaceDN w:val="0"/>
        <w:adjustRightInd w:val="0"/>
        <w:rPr>
          <w:rFonts w:ascii="Times" w:hAnsi="Times" w:cs="Times"/>
          <w:b/>
          <w:bCs/>
          <w:sz w:val="28"/>
          <w:szCs w:val="28"/>
        </w:rPr>
      </w:pPr>
    </w:p>
    <w:p w:rsidR="009C496F" w:rsidRDefault="009C496F" w:rsidP="009C496F">
      <w:pPr>
        <w:widowControl w:val="0"/>
        <w:autoSpaceDE w:val="0"/>
        <w:autoSpaceDN w:val="0"/>
        <w:adjustRightInd w:val="0"/>
        <w:rPr>
          <w:rFonts w:ascii="Times" w:hAnsi="Times" w:cs="Times"/>
          <w:b/>
          <w:bCs/>
          <w:sz w:val="28"/>
          <w:szCs w:val="28"/>
        </w:rPr>
      </w:pPr>
    </w:p>
    <w:p w:rsidR="009C496F" w:rsidRDefault="009C496F" w:rsidP="009C496F">
      <w:pPr>
        <w:widowControl w:val="0"/>
        <w:autoSpaceDE w:val="0"/>
        <w:autoSpaceDN w:val="0"/>
        <w:adjustRightInd w:val="0"/>
        <w:rPr>
          <w:rFonts w:ascii="Times" w:hAnsi="Times" w:cs="Times"/>
          <w:b/>
          <w:bCs/>
          <w:sz w:val="28"/>
          <w:szCs w:val="28"/>
        </w:rPr>
      </w:pPr>
    </w:p>
    <w:p w:rsidR="009C496F" w:rsidRDefault="009C496F" w:rsidP="009C496F">
      <w:pPr>
        <w:widowControl w:val="0"/>
        <w:autoSpaceDE w:val="0"/>
        <w:autoSpaceDN w:val="0"/>
        <w:adjustRightInd w:val="0"/>
        <w:rPr>
          <w:rFonts w:ascii="Times" w:hAnsi="Times" w:cs="Times"/>
          <w:b/>
          <w:bCs/>
          <w:sz w:val="28"/>
          <w:szCs w:val="28"/>
        </w:rPr>
      </w:pPr>
    </w:p>
    <w:p w:rsidR="009C496F" w:rsidRDefault="009C496F" w:rsidP="009C496F">
      <w:pPr>
        <w:widowControl w:val="0"/>
        <w:autoSpaceDE w:val="0"/>
        <w:autoSpaceDN w:val="0"/>
        <w:adjustRightInd w:val="0"/>
        <w:rPr>
          <w:rFonts w:ascii="Times" w:hAnsi="Times" w:cs="Times"/>
          <w:b/>
          <w:bCs/>
          <w:sz w:val="28"/>
          <w:szCs w:val="28"/>
        </w:rPr>
      </w:pPr>
    </w:p>
    <w:p w:rsidR="009C496F" w:rsidRDefault="009C496F" w:rsidP="009C496F">
      <w:pPr>
        <w:widowControl w:val="0"/>
        <w:autoSpaceDE w:val="0"/>
        <w:autoSpaceDN w:val="0"/>
        <w:adjustRightInd w:val="0"/>
        <w:ind w:left="1080"/>
        <w:rPr>
          <w:rFonts w:ascii="Times" w:hAnsi="Times" w:cs="Times"/>
          <w:b/>
          <w:bCs/>
        </w:rPr>
      </w:pPr>
      <w:r>
        <w:rPr>
          <w:rFonts w:ascii="Times" w:hAnsi="Times" w:cs="Times"/>
          <w:b/>
          <w:bCs/>
        </w:rPr>
        <w:t>Summary Information for Action Step #2:</w:t>
      </w:r>
    </w:p>
    <w:p w:rsidR="009C496F" w:rsidRDefault="009C496F" w:rsidP="009C496F">
      <w:pPr>
        <w:widowControl w:val="0"/>
        <w:autoSpaceDE w:val="0"/>
        <w:autoSpaceDN w:val="0"/>
        <w:adjustRightInd w:val="0"/>
        <w:rPr>
          <w:rFonts w:ascii="Times" w:hAnsi="Times" w:cs="Times"/>
          <w:b/>
          <w:bCs/>
        </w:rPr>
      </w:pPr>
    </w:p>
    <w:p w:rsidR="009C496F" w:rsidRDefault="009C496F" w:rsidP="009C496F">
      <w:pPr>
        <w:widowControl w:val="0"/>
        <w:numPr>
          <w:ilvl w:val="0"/>
          <w:numId w:val="54"/>
        </w:numPr>
        <w:tabs>
          <w:tab w:val="left" w:pos="220"/>
          <w:tab w:val="left" w:pos="720"/>
        </w:tabs>
        <w:autoSpaceDE w:val="0"/>
        <w:autoSpaceDN w:val="0"/>
        <w:adjustRightInd w:val="0"/>
        <w:ind w:hanging="720"/>
        <w:rPr>
          <w:rFonts w:ascii="Times" w:hAnsi="Times" w:cs="Times"/>
        </w:rPr>
      </w:pPr>
      <w:r>
        <w:rPr>
          <w:rFonts w:ascii="Times" w:hAnsi="Times" w:cs="Times"/>
        </w:rPr>
        <w:t>Timeline for completion:   November 2016</w:t>
      </w:r>
    </w:p>
    <w:p w:rsidR="009C496F" w:rsidRDefault="009C496F" w:rsidP="009C496F">
      <w:pPr>
        <w:widowControl w:val="0"/>
        <w:autoSpaceDE w:val="0"/>
        <w:autoSpaceDN w:val="0"/>
        <w:adjustRightInd w:val="0"/>
        <w:ind w:left="1080"/>
        <w:rPr>
          <w:rFonts w:ascii="Times" w:hAnsi="Times" w:cs="Times"/>
        </w:rPr>
      </w:pPr>
      <w:r>
        <w:rPr>
          <w:rFonts w:ascii="Times" w:hAnsi="Times" w:cs="Times"/>
        </w:rPr>
        <w:tab/>
      </w:r>
    </w:p>
    <w:p w:rsidR="009C496F" w:rsidRDefault="009C496F" w:rsidP="009C496F">
      <w:pPr>
        <w:widowControl w:val="0"/>
        <w:numPr>
          <w:ilvl w:val="0"/>
          <w:numId w:val="55"/>
        </w:numPr>
        <w:tabs>
          <w:tab w:val="left" w:pos="220"/>
          <w:tab w:val="left" w:pos="720"/>
        </w:tabs>
        <w:autoSpaceDE w:val="0"/>
        <w:autoSpaceDN w:val="0"/>
        <w:adjustRightInd w:val="0"/>
        <w:ind w:hanging="720"/>
        <w:rPr>
          <w:rFonts w:ascii="Times" w:hAnsi="Times" w:cs="Times"/>
        </w:rPr>
      </w:pPr>
      <w:r>
        <w:rPr>
          <w:rFonts w:ascii="Times" w:hAnsi="Times" w:cs="Times"/>
        </w:rPr>
        <w:t>Responsible person/Task Force:</w:t>
      </w:r>
      <w:r>
        <w:rPr>
          <w:rFonts w:ascii="Times" w:hAnsi="Times" w:cs="Times"/>
        </w:rPr>
        <w:tab/>
        <w:t>Sharon Hoyt</w:t>
      </w:r>
      <w:r w:rsidR="001C1295">
        <w:rPr>
          <w:rFonts w:ascii="Times" w:hAnsi="Times" w:cs="Times"/>
        </w:rPr>
        <w:t xml:space="preserve"> and Katherin Sniffin</w:t>
      </w:r>
    </w:p>
    <w:p w:rsidR="009C496F" w:rsidRDefault="009C496F" w:rsidP="009C496F">
      <w:pPr>
        <w:widowControl w:val="0"/>
        <w:autoSpaceDE w:val="0"/>
        <w:autoSpaceDN w:val="0"/>
        <w:adjustRightInd w:val="0"/>
        <w:rPr>
          <w:rFonts w:ascii="Times" w:hAnsi="Times" w:cs="Times"/>
        </w:rPr>
      </w:pPr>
    </w:p>
    <w:p w:rsidR="009C496F" w:rsidRDefault="009C496F" w:rsidP="009C496F">
      <w:pPr>
        <w:widowControl w:val="0"/>
        <w:numPr>
          <w:ilvl w:val="0"/>
          <w:numId w:val="56"/>
        </w:numPr>
        <w:tabs>
          <w:tab w:val="left" w:pos="220"/>
          <w:tab w:val="left" w:pos="720"/>
        </w:tabs>
        <w:autoSpaceDE w:val="0"/>
        <w:autoSpaceDN w:val="0"/>
        <w:adjustRightInd w:val="0"/>
        <w:ind w:hanging="720"/>
        <w:rPr>
          <w:rFonts w:ascii="Times" w:hAnsi="Times" w:cs="Times"/>
        </w:rPr>
      </w:pPr>
      <w:r>
        <w:rPr>
          <w:rFonts w:ascii="Times" w:hAnsi="Times" w:cs="Times"/>
        </w:rPr>
        <w:t>Diocesan Office assisting (if any):</w:t>
      </w:r>
      <w:r>
        <w:rPr>
          <w:rFonts w:ascii="Times" w:hAnsi="Times" w:cs="Times"/>
        </w:rPr>
        <w:tab/>
        <w:t>none</w:t>
      </w:r>
    </w:p>
    <w:p w:rsidR="009C496F" w:rsidRDefault="009C496F" w:rsidP="009C496F">
      <w:pPr>
        <w:widowControl w:val="0"/>
        <w:autoSpaceDE w:val="0"/>
        <w:autoSpaceDN w:val="0"/>
        <w:adjustRightInd w:val="0"/>
        <w:rPr>
          <w:rFonts w:ascii="Times" w:hAnsi="Times" w:cs="Times"/>
        </w:rPr>
      </w:pPr>
    </w:p>
    <w:p w:rsidR="009C496F" w:rsidRPr="008E7025" w:rsidRDefault="009C496F" w:rsidP="009C496F">
      <w:pPr>
        <w:widowControl w:val="0"/>
        <w:numPr>
          <w:ilvl w:val="0"/>
          <w:numId w:val="47"/>
        </w:numPr>
        <w:tabs>
          <w:tab w:val="left" w:pos="220"/>
          <w:tab w:val="left" w:pos="720"/>
        </w:tabs>
        <w:autoSpaceDE w:val="0"/>
        <w:autoSpaceDN w:val="0"/>
        <w:adjustRightInd w:val="0"/>
        <w:ind w:hanging="720"/>
        <w:rPr>
          <w:rFonts w:ascii="Times" w:hAnsi="Times" w:cs="Times"/>
        </w:rPr>
      </w:pPr>
      <w:r>
        <w:rPr>
          <w:rFonts w:ascii="Times" w:hAnsi="Times" w:cs="Times"/>
        </w:rPr>
        <w:t>Projected Costs (if any): Initially no cost, but if programs are implemented, those costs would be incurred.</w:t>
      </w:r>
    </w:p>
    <w:p w:rsidR="009C496F" w:rsidRDefault="009C496F" w:rsidP="009C496F">
      <w:pPr>
        <w:widowControl w:val="0"/>
        <w:tabs>
          <w:tab w:val="left" w:pos="220"/>
          <w:tab w:val="left" w:pos="720"/>
        </w:tabs>
        <w:autoSpaceDE w:val="0"/>
        <w:autoSpaceDN w:val="0"/>
        <w:adjustRightInd w:val="0"/>
        <w:ind w:left="720"/>
        <w:rPr>
          <w:rFonts w:ascii="Times" w:hAnsi="Times" w:cs="Times"/>
        </w:rPr>
      </w:pPr>
    </w:p>
    <w:p w:rsidR="009C496F" w:rsidRDefault="009C496F" w:rsidP="009C496F">
      <w:pPr>
        <w:widowControl w:val="0"/>
        <w:autoSpaceDE w:val="0"/>
        <w:autoSpaceDN w:val="0"/>
        <w:adjustRightInd w:val="0"/>
        <w:rPr>
          <w:rFonts w:ascii="Times" w:hAnsi="Times" w:cs="Times"/>
        </w:rPr>
      </w:pPr>
    </w:p>
    <w:p w:rsidR="009C496F" w:rsidRPr="008911DF" w:rsidRDefault="009C496F" w:rsidP="009C496F">
      <w:pPr>
        <w:widowControl w:val="0"/>
        <w:autoSpaceDE w:val="0"/>
        <w:autoSpaceDN w:val="0"/>
        <w:adjustRightInd w:val="0"/>
        <w:rPr>
          <w:rFonts w:ascii="Times" w:hAnsi="Times" w:cs="Times"/>
        </w:rPr>
      </w:pPr>
    </w:p>
    <w:p w:rsidR="009C496F" w:rsidRDefault="009C496F" w:rsidP="009C496F">
      <w:pPr>
        <w:widowControl w:val="0"/>
        <w:tabs>
          <w:tab w:val="left" w:pos="220"/>
          <w:tab w:val="left" w:pos="720"/>
        </w:tabs>
        <w:autoSpaceDE w:val="0"/>
        <w:autoSpaceDN w:val="0"/>
        <w:adjustRightInd w:val="0"/>
        <w:rPr>
          <w:rFonts w:ascii="Times" w:hAnsi="Times" w:cs="Times"/>
        </w:rPr>
      </w:pPr>
    </w:p>
    <w:p w:rsidR="009C496F" w:rsidRDefault="009C496F" w:rsidP="009C496F">
      <w:pPr>
        <w:widowControl w:val="0"/>
        <w:tabs>
          <w:tab w:val="left" w:pos="940"/>
          <w:tab w:val="left" w:pos="1440"/>
        </w:tabs>
        <w:autoSpaceDE w:val="0"/>
        <w:autoSpaceDN w:val="0"/>
        <w:adjustRightInd w:val="0"/>
        <w:rPr>
          <w:rFonts w:ascii="Times" w:hAnsi="Times" w:cs="Times"/>
          <w:b/>
          <w:bCs/>
          <w:sz w:val="28"/>
          <w:szCs w:val="28"/>
        </w:rPr>
      </w:pPr>
    </w:p>
    <w:p w:rsidR="009C496F" w:rsidRDefault="009C496F" w:rsidP="009C496F">
      <w:pPr>
        <w:widowControl w:val="0"/>
        <w:tabs>
          <w:tab w:val="left" w:pos="940"/>
          <w:tab w:val="left" w:pos="1440"/>
        </w:tabs>
        <w:autoSpaceDE w:val="0"/>
        <w:autoSpaceDN w:val="0"/>
        <w:adjustRightInd w:val="0"/>
        <w:rPr>
          <w:rFonts w:ascii="Times" w:hAnsi="Times" w:cs="Times"/>
          <w:b/>
          <w:bCs/>
          <w:sz w:val="28"/>
          <w:szCs w:val="28"/>
        </w:rPr>
      </w:pPr>
      <w:r>
        <w:rPr>
          <w:rFonts w:ascii="Times" w:hAnsi="Times" w:cs="Times"/>
          <w:b/>
          <w:bCs/>
          <w:sz w:val="28"/>
          <w:szCs w:val="28"/>
        </w:rPr>
        <w:t xml:space="preserve">Action Step #3 to achieve Goal:  </w:t>
      </w:r>
    </w:p>
    <w:p w:rsidR="006B023C" w:rsidRDefault="001C1295" w:rsidP="009C496F">
      <w:pPr>
        <w:widowControl w:val="0"/>
        <w:tabs>
          <w:tab w:val="left" w:pos="940"/>
          <w:tab w:val="left" w:pos="1440"/>
        </w:tabs>
        <w:autoSpaceDE w:val="0"/>
        <w:autoSpaceDN w:val="0"/>
        <w:adjustRightInd w:val="0"/>
        <w:rPr>
          <w:rFonts w:ascii="Times" w:hAnsi="Times" w:cs="Times"/>
          <w:bCs/>
          <w:sz w:val="28"/>
          <w:szCs w:val="28"/>
        </w:rPr>
      </w:pPr>
      <w:r>
        <w:rPr>
          <w:rFonts w:ascii="Times" w:hAnsi="Times" w:cs="Times"/>
          <w:bCs/>
          <w:sz w:val="28"/>
          <w:szCs w:val="28"/>
        </w:rPr>
        <w:t>Task Force will recruit individuals to serve on a committee</w:t>
      </w:r>
      <w:r w:rsidR="006B023C">
        <w:rPr>
          <w:rFonts w:ascii="Times" w:hAnsi="Times" w:cs="Times"/>
          <w:bCs/>
          <w:sz w:val="28"/>
          <w:szCs w:val="28"/>
        </w:rPr>
        <w:t xml:space="preserve"> whose purpose is to research and run faith programs for members of all ages. </w:t>
      </w:r>
    </w:p>
    <w:p w:rsidR="009C496F" w:rsidRPr="006E4E14" w:rsidRDefault="009C496F" w:rsidP="009C496F">
      <w:pPr>
        <w:widowControl w:val="0"/>
        <w:autoSpaceDE w:val="0"/>
        <w:autoSpaceDN w:val="0"/>
        <w:adjustRightInd w:val="0"/>
        <w:rPr>
          <w:rFonts w:ascii="Times" w:hAnsi="Times" w:cs="Times"/>
          <w:bCs/>
          <w:sz w:val="28"/>
          <w:szCs w:val="28"/>
        </w:rPr>
      </w:pPr>
    </w:p>
    <w:p w:rsidR="009C496F" w:rsidRDefault="009C496F" w:rsidP="009C496F">
      <w:pPr>
        <w:widowControl w:val="0"/>
        <w:autoSpaceDE w:val="0"/>
        <w:autoSpaceDN w:val="0"/>
        <w:adjustRightInd w:val="0"/>
        <w:rPr>
          <w:rFonts w:ascii="Times" w:hAnsi="Times" w:cs="Times"/>
        </w:rPr>
      </w:pPr>
      <w:r>
        <w:rPr>
          <w:rFonts w:ascii="Times" w:hAnsi="Times" w:cs="Times"/>
        </w:rPr>
        <w:tab/>
      </w:r>
      <w:r>
        <w:rPr>
          <w:rFonts w:ascii="Times" w:hAnsi="Times" w:cs="Times"/>
        </w:rPr>
        <w:tab/>
      </w:r>
    </w:p>
    <w:p w:rsidR="009C496F" w:rsidRDefault="009C496F" w:rsidP="009C496F">
      <w:pPr>
        <w:widowControl w:val="0"/>
        <w:autoSpaceDE w:val="0"/>
        <w:autoSpaceDN w:val="0"/>
        <w:adjustRightInd w:val="0"/>
        <w:rPr>
          <w:rFonts w:ascii="Times" w:hAnsi="Times" w:cs="Times"/>
        </w:rPr>
      </w:pPr>
    </w:p>
    <w:p w:rsidR="009C496F" w:rsidRDefault="009C496F" w:rsidP="009C496F">
      <w:pPr>
        <w:widowControl w:val="0"/>
        <w:autoSpaceDE w:val="0"/>
        <w:autoSpaceDN w:val="0"/>
        <w:adjustRightInd w:val="0"/>
        <w:rPr>
          <w:rFonts w:ascii="Times" w:hAnsi="Times" w:cs="Times"/>
        </w:rPr>
      </w:pPr>
    </w:p>
    <w:p w:rsidR="009C496F" w:rsidRDefault="009C496F" w:rsidP="009C496F">
      <w:pPr>
        <w:widowControl w:val="0"/>
        <w:autoSpaceDE w:val="0"/>
        <w:autoSpaceDN w:val="0"/>
        <w:adjustRightInd w:val="0"/>
        <w:rPr>
          <w:rFonts w:ascii="Times" w:hAnsi="Times" w:cs="Times"/>
        </w:rPr>
      </w:pPr>
    </w:p>
    <w:p w:rsidR="009C496F" w:rsidRDefault="009C496F" w:rsidP="009C496F">
      <w:pPr>
        <w:widowControl w:val="0"/>
        <w:autoSpaceDE w:val="0"/>
        <w:autoSpaceDN w:val="0"/>
        <w:adjustRightInd w:val="0"/>
        <w:ind w:left="1080"/>
        <w:rPr>
          <w:rFonts w:ascii="Times" w:hAnsi="Times" w:cs="Times"/>
          <w:b/>
          <w:bCs/>
        </w:rPr>
      </w:pPr>
      <w:r>
        <w:rPr>
          <w:rFonts w:ascii="Times" w:hAnsi="Times" w:cs="Times"/>
          <w:b/>
          <w:bCs/>
        </w:rPr>
        <w:t>Summary Information for Action Step #3:</w:t>
      </w:r>
    </w:p>
    <w:p w:rsidR="009C496F" w:rsidRDefault="009C496F" w:rsidP="009C496F">
      <w:pPr>
        <w:widowControl w:val="0"/>
        <w:autoSpaceDE w:val="0"/>
        <w:autoSpaceDN w:val="0"/>
        <w:adjustRightInd w:val="0"/>
        <w:rPr>
          <w:rFonts w:ascii="Times" w:hAnsi="Times" w:cs="Times"/>
          <w:b/>
          <w:bCs/>
        </w:rPr>
      </w:pPr>
    </w:p>
    <w:p w:rsidR="009C496F" w:rsidRDefault="009C496F" w:rsidP="009C496F">
      <w:pPr>
        <w:widowControl w:val="0"/>
        <w:numPr>
          <w:ilvl w:val="0"/>
          <w:numId w:val="49"/>
        </w:numPr>
        <w:tabs>
          <w:tab w:val="left" w:pos="220"/>
          <w:tab w:val="left" w:pos="720"/>
        </w:tabs>
        <w:autoSpaceDE w:val="0"/>
        <w:autoSpaceDN w:val="0"/>
        <w:adjustRightInd w:val="0"/>
        <w:ind w:hanging="720"/>
        <w:rPr>
          <w:rFonts w:ascii="Times" w:hAnsi="Times" w:cs="Times"/>
        </w:rPr>
      </w:pPr>
      <w:r>
        <w:rPr>
          <w:rFonts w:ascii="Times" w:hAnsi="Times" w:cs="Times"/>
        </w:rPr>
        <w:t xml:space="preserve">Timeline for completion :   </w:t>
      </w:r>
      <w:r w:rsidR="006B023C">
        <w:rPr>
          <w:rFonts w:ascii="Times" w:hAnsi="Times" w:cs="Times"/>
        </w:rPr>
        <w:t>March</w:t>
      </w:r>
      <w:r>
        <w:rPr>
          <w:rFonts w:ascii="Times" w:hAnsi="Times" w:cs="Times"/>
        </w:rPr>
        <w:t xml:space="preserve"> 2017</w:t>
      </w:r>
    </w:p>
    <w:p w:rsidR="009C496F" w:rsidRDefault="009C496F" w:rsidP="009C496F">
      <w:pPr>
        <w:widowControl w:val="0"/>
        <w:autoSpaceDE w:val="0"/>
        <w:autoSpaceDN w:val="0"/>
        <w:adjustRightInd w:val="0"/>
        <w:ind w:left="1080"/>
        <w:rPr>
          <w:rFonts w:ascii="Times" w:hAnsi="Times" w:cs="Times"/>
        </w:rPr>
      </w:pPr>
      <w:r>
        <w:rPr>
          <w:rFonts w:ascii="Times" w:hAnsi="Times" w:cs="Times"/>
        </w:rPr>
        <w:tab/>
      </w:r>
    </w:p>
    <w:p w:rsidR="009C496F" w:rsidRDefault="009C496F" w:rsidP="009C496F">
      <w:pPr>
        <w:widowControl w:val="0"/>
        <w:numPr>
          <w:ilvl w:val="0"/>
          <w:numId w:val="50"/>
        </w:numPr>
        <w:tabs>
          <w:tab w:val="left" w:pos="220"/>
          <w:tab w:val="left" w:pos="720"/>
        </w:tabs>
        <w:autoSpaceDE w:val="0"/>
        <w:autoSpaceDN w:val="0"/>
        <w:adjustRightInd w:val="0"/>
        <w:ind w:hanging="720"/>
        <w:rPr>
          <w:rFonts w:ascii="Times" w:hAnsi="Times" w:cs="Times"/>
        </w:rPr>
      </w:pPr>
      <w:r>
        <w:rPr>
          <w:rFonts w:ascii="Times" w:hAnsi="Times" w:cs="Times"/>
        </w:rPr>
        <w:t>Responsible person/Task Force:</w:t>
      </w:r>
      <w:r>
        <w:rPr>
          <w:rFonts w:ascii="Times" w:hAnsi="Times" w:cs="Times"/>
        </w:rPr>
        <w:tab/>
      </w:r>
      <w:r w:rsidR="001C1295">
        <w:rPr>
          <w:rFonts w:ascii="Times" w:hAnsi="Times" w:cs="Times"/>
        </w:rPr>
        <w:t>Recruiter</w:t>
      </w:r>
    </w:p>
    <w:p w:rsidR="009C496F" w:rsidRDefault="009C496F" w:rsidP="009C496F">
      <w:pPr>
        <w:widowControl w:val="0"/>
        <w:autoSpaceDE w:val="0"/>
        <w:autoSpaceDN w:val="0"/>
        <w:adjustRightInd w:val="0"/>
        <w:rPr>
          <w:rFonts w:ascii="Times" w:hAnsi="Times" w:cs="Times"/>
        </w:rPr>
      </w:pPr>
    </w:p>
    <w:p w:rsidR="009C496F" w:rsidRPr="008E7025" w:rsidRDefault="009C496F" w:rsidP="009C496F">
      <w:pPr>
        <w:widowControl w:val="0"/>
        <w:numPr>
          <w:ilvl w:val="0"/>
          <w:numId w:val="46"/>
        </w:numPr>
        <w:tabs>
          <w:tab w:val="left" w:pos="220"/>
          <w:tab w:val="left" w:pos="720"/>
        </w:tabs>
        <w:autoSpaceDE w:val="0"/>
        <w:autoSpaceDN w:val="0"/>
        <w:adjustRightInd w:val="0"/>
        <w:ind w:hanging="720"/>
        <w:rPr>
          <w:rFonts w:ascii="Times" w:hAnsi="Times" w:cs="Times"/>
        </w:rPr>
      </w:pPr>
      <w:r>
        <w:rPr>
          <w:rFonts w:ascii="Times" w:hAnsi="Times" w:cs="Times"/>
        </w:rPr>
        <w:t>Diocesan Office assisting (if any):</w:t>
      </w:r>
      <w:r>
        <w:rPr>
          <w:rFonts w:ascii="Times" w:hAnsi="Times" w:cs="Times"/>
        </w:rPr>
        <w:tab/>
      </w:r>
    </w:p>
    <w:p w:rsidR="009C496F" w:rsidRDefault="009C496F" w:rsidP="009C496F">
      <w:pPr>
        <w:widowControl w:val="0"/>
        <w:autoSpaceDE w:val="0"/>
        <w:autoSpaceDN w:val="0"/>
        <w:adjustRightInd w:val="0"/>
        <w:rPr>
          <w:rFonts w:ascii="Times" w:hAnsi="Times" w:cs="Times"/>
        </w:rPr>
      </w:pPr>
    </w:p>
    <w:p w:rsidR="009C496F" w:rsidRDefault="009C496F" w:rsidP="009C496F">
      <w:pPr>
        <w:widowControl w:val="0"/>
        <w:numPr>
          <w:ilvl w:val="0"/>
          <w:numId w:val="52"/>
        </w:numPr>
        <w:tabs>
          <w:tab w:val="left" w:pos="220"/>
          <w:tab w:val="left" w:pos="720"/>
        </w:tabs>
        <w:autoSpaceDE w:val="0"/>
        <w:autoSpaceDN w:val="0"/>
        <w:adjustRightInd w:val="0"/>
        <w:ind w:hanging="720"/>
        <w:rPr>
          <w:rFonts w:ascii="Times" w:hAnsi="Times" w:cs="Times"/>
        </w:rPr>
      </w:pPr>
      <w:r>
        <w:rPr>
          <w:rFonts w:ascii="Times" w:hAnsi="Times" w:cs="Times"/>
        </w:rPr>
        <w:t>Projected Costs (if any):  Initially no cost, but if programs are implemented, those costs would be incurred.</w:t>
      </w:r>
    </w:p>
    <w:p w:rsidR="009C496F" w:rsidRDefault="009C496F" w:rsidP="009C496F">
      <w:pPr>
        <w:widowControl w:val="0"/>
        <w:tabs>
          <w:tab w:val="left" w:pos="220"/>
          <w:tab w:val="left" w:pos="720"/>
        </w:tabs>
        <w:autoSpaceDE w:val="0"/>
        <w:autoSpaceDN w:val="0"/>
        <w:adjustRightInd w:val="0"/>
        <w:rPr>
          <w:rFonts w:ascii="Times" w:hAnsi="Times" w:cs="Times"/>
        </w:rPr>
      </w:pPr>
    </w:p>
    <w:p w:rsidR="009C496F" w:rsidRDefault="009C496F" w:rsidP="009C496F">
      <w:pPr>
        <w:widowControl w:val="0"/>
        <w:tabs>
          <w:tab w:val="left" w:pos="220"/>
          <w:tab w:val="left" w:pos="720"/>
        </w:tabs>
        <w:autoSpaceDE w:val="0"/>
        <w:autoSpaceDN w:val="0"/>
        <w:adjustRightInd w:val="0"/>
        <w:rPr>
          <w:rFonts w:ascii="Times" w:hAnsi="Times" w:cs="Times"/>
        </w:rPr>
      </w:pPr>
    </w:p>
    <w:p w:rsidR="009C496F" w:rsidRDefault="009C496F" w:rsidP="009C496F">
      <w:pPr>
        <w:widowControl w:val="0"/>
        <w:tabs>
          <w:tab w:val="left" w:pos="220"/>
          <w:tab w:val="left" w:pos="720"/>
        </w:tabs>
        <w:autoSpaceDE w:val="0"/>
        <w:autoSpaceDN w:val="0"/>
        <w:adjustRightInd w:val="0"/>
        <w:rPr>
          <w:rFonts w:ascii="Times" w:hAnsi="Times" w:cs="Times"/>
        </w:rPr>
      </w:pPr>
    </w:p>
    <w:p w:rsidR="009C496F" w:rsidRDefault="009C496F" w:rsidP="009C496F">
      <w:pPr>
        <w:widowControl w:val="0"/>
        <w:tabs>
          <w:tab w:val="left" w:pos="220"/>
          <w:tab w:val="left" w:pos="720"/>
        </w:tabs>
        <w:autoSpaceDE w:val="0"/>
        <w:autoSpaceDN w:val="0"/>
        <w:adjustRightInd w:val="0"/>
        <w:rPr>
          <w:rFonts w:ascii="Times" w:hAnsi="Times" w:cs="Times"/>
        </w:rPr>
      </w:pPr>
      <w:r>
        <w:rPr>
          <w:rFonts w:ascii="Times" w:hAnsi="Times" w:cs="Times"/>
        </w:rPr>
        <w:tab/>
      </w:r>
    </w:p>
    <w:p w:rsidR="009C496F" w:rsidRDefault="009C496F" w:rsidP="009C496F">
      <w:pPr>
        <w:widowControl w:val="0"/>
        <w:autoSpaceDE w:val="0"/>
        <w:autoSpaceDN w:val="0"/>
        <w:adjustRightInd w:val="0"/>
        <w:rPr>
          <w:rFonts w:ascii="Times" w:hAnsi="Times" w:cs="Times"/>
        </w:rPr>
      </w:pPr>
    </w:p>
    <w:p w:rsidR="009C496F" w:rsidRDefault="009C496F" w:rsidP="009C496F">
      <w:pPr>
        <w:widowControl w:val="0"/>
        <w:autoSpaceDE w:val="0"/>
        <w:autoSpaceDN w:val="0"/>
        <w:adjustRightInd w:val="0"/>
        <w:rPr>
          <w:rFonts w:ascii="Times" w:hAnsi="Times" w:cs="Times"/>
          <w:b/>
          <w:bCs/>
          <w:sz w:val="28"/>
          <w:szCs w:val="28"/>
        </w:rPr>
      </w:pPr>
      <w:r>
        <w:rPr>
          <w:rFonts w:ascii="Times" w:hAnsi="Times" w:cs="Times"/>
          <w:b/>
          <w:bCs/>
          <w:sz w:val="28"/>
          <w:szCs w:val="28"/>
        </w:rPr>
        <w:t xml:space="preserve">Action Step #4 to achieve Goal: </w:t>
      </w:r>
    </w:p>
    <w:p w:rsidR="009C496F" w:rsidRPr="006E4E14" w:rsidRDefault="009C496F" w:rsidP="009C496F">
      <w:pPr>
        <w:widowControl w:val="0"/>
        <w:autoSpaceDE w:val="0"/>
        <w:autoSpaceDN w:val="0"/>
        <w:adjustRightInd w:val="0"/>
        <w:rPr>
          <w:rFonts w:ascii="Times" w:hAnsi="Times" w:cs="Times"/>
          <w:bCs/>
          <w:sz w:val="28"/>
          <w:szCs w:val="28"/>
        </w:rPr>
      </w:pPr>
      <w:r w:rsidRPr="006E4E14">
        <w:rPr>
          <w:rFonts w:ascii="Times" w:hAnsi="Times" w:cs="Times"/>
          <w:bCs/>
          <w:sz w:val="28"/>
          <w:szCs w:val="28"/>
        </w:rPr>
        <w:t>Provide opportunity for school and religious education classes to attend liturgy, sacraments and faith opportunities on a more regular basis</w:t>
      </w:r>
      <w:r>
        <w:rPr>
          <w:rFonts w:ascii="Times" w:hAnsi="Times" w:cs="Times"/>
          <w:bCs/>
          <w:sz w:val="28"/>
          <w:szCs w:val="28"/>
        </w:rPr>
        <w:t>.</w:t>
      </w:r>
    </w:p>
    <w:p w:rsidR="009C496F" w:rsidRDefault="009C496F" w:rsidP="009C496F">
      <w:pPr>
        <w:widowControl w:val="0"/>
        <w:autoSpaceDE w:val="0"/>
        <w:autoSpaceDN w:val="0"/>
        <w:adjustRightInd w:val="0"/>
        <w:rPr>
          <w:rFonts w:ascii="Times" w:hAnsi="Times" w:cs="Times"/>
          <w:b/>
          <w:bCs/>
          <w:sz w:val="28"/>
          <w:szCs w:val="28"/>
        </w:rPr>
      </w:pPr>
    </w:p>
    <w:p w:rsidR="009C496F" w:rsidRDefault="009C496F" w:rsidP="009C496F">
      <w:pPr>
        <w:widowControl w:val="0"/>
        <w:autoSpaceDE w:val="0"/>
        <w:autoSpaceDN w:val="0"/>
        <w:adjustRightInd w:val="0"/>
        <w:rPr>
          <w:rFonts w:ascii="Times" w:hAnsi="Times" w:cs="Times"/>
          <w:b/>
          <w:bCs/>
          <w:sz w:val="28"/>
          <w:szCs w:val="28"/>
        </w:rPr>
      </w:pPr>
    </w:p>
    <w:p w:rsidR="009C496F" w:rsidRDefault="009C496F" w:rsidP="009C496F">
      <w:pPr>
        <w:widowControl w:val="0"/>
        <w:autoSpaceDE w:val="0"/>
        <w:autoSpaceDN w:val="0"/>
        <w:adjustRightInd w:val="0"/>
        <w:rPr>
          <w:rFonts w:ascii="Times" w:hAnsi="Times" w:cs="Times"/>
          <w:b/>
          <w:bCs/>
          <w:sz w:val="28"/>
          <w:szCs w:val="28"/>
        </w:rPr>
      </w:pPr>
    </w:p>
    <w:p w:rsidR="009C496F" w:rsidRDefault="009C496F" w:rsidP="009C496F">
      <w:pPr>
        <w:widowControl w:val="0"/>
        <w:autoSpaceDE w:val="0"/>
        <w:autoSpaceDN w:val="0"/>
        <w:adjustRightInd w:val="0"/>
        <w:ind w:left="1080"/>
        <w:rPr>
          <w:rFonts w:ascii="Times" w:hAnsi="Times" w:cs="Times"/>
          <w:b/>
          <w:bCs/>
        </w:rPr>
      </w:pPr>
      <w:r>
        <w:rPr>
          <w:rFonts w:ascii="Times" w:hAnsi="Times" w:cs="Times"/>
          <w:b/>
          <w:bCs/>
        </w:rPr>
        <w:t>Summary Information for Action Step #4:</w:t>
      </w:r>
    </w:p>
    <w:p w:rsidR="009C496F" w:rsidRDefault="009C496F" w:rsidP="009C496F">
      <w:pPr>
        <w:widowControl w:val="0"/>
        <w:autoSpaceDE w:val="0"/>
        <w:autoSpaceDN w:val="0"/>
        <w:adjustRightInd w:val="0"/>
        <w:rPr>
          <w:rFonts w:ascii="Times" w:hAnsi="Times" w:cs="Times"/>
          <w:b/>
          <w:bCs/>
        </w:rPr>
      </w:pPr>
    </w:p>
    <w:p w:rsidR="009C496F" w:rsidRDefault="009C496F" w:rsidP="009C496F">
      <w:pPr>
        <w:widowControl w:val="0"/>
        <w:numPr>
          <w:ilvl w:val="0"/>
          <w:numId w:val="54"/>
        </w:numPr>
        <w:tabs>
          <w:tab w:val="left" w:pos="220"/>
          <w:tab w:val="left" w:pos="720"/>
        </w:tabs>
        <w:autoSpaceDE w:val="0"/>
        <w:autoSpaceDN w:val="0"/>
        <w:adjustRightInd w:val="0"/>
        <w:ind w:hanging="720"/>
        <w:rPr>
          <w:rFonts w:ascii="Times" w:hAnsi="Times" w:cs="Times"/>
        </w:rPr>
      </w:pPr>
      <w:r>
        <w:rPr>
          <w:rFonts w:ascii="Times" w:hAnsi="Times" w:cs="Times"/>
        </w:rPr>
        <w:t>Timeline for completion:  January 2017</w:t>
      </w:r>
    </w:p>
    <w:p w:rsidR="009C496F" w:rsidRDefault="009C496F" w:rsidP="009C496F">
      <w:pPr>
        <w:widowControl w:val="0"/>
        <w:autoSpaceDE w:val="0"/>
        <w:autoSpaceDN w:val="0"/>
        <w:adjustRightInd w:val="0"/>
        <w:ind w:left="1080"/>
        <w:rPr>
          <w:rFonts w:ascii="Times" w:hAnsi="Times" w:cs="Times"/>
        </w:rPr>
      </w:pPr>
      <w:r>
        <w:rPr>
          <w:rFonts w:ascii="Times" w:hAnsi="Times" w:cs="Times"/>
        </w:rPr>
        <w:tab/>
      </w:r>
    </w:p>
    <w:p w:rsidR="009C496F" w:rsidRDefault="009C496F" w:rsidP="009C496F">
      <w:pPr>
        <w:widowControl w:val="0"/>
        <w:numPr>
          <w:ilvl w:val="0"/>
          <w:numId w:val="55"/>
        </w:numPr>
        <w:tabs>
          <w:tab w:val="left" w:pos="220"/>
          <w:tab w:val="left" w:pos="720"/>
        </w:tabs>
        <w:autoSpaceDE w:val="0"/>
        <w:autoSpaceDN w:val="0"/>
        <w:adjustRightInd w:val="0"/>
        <w:ind w:hanging="720"/>
        <w:rPr>
          <w:rFonts w:ascii="Times" w:hAnsi="Times" w:cs="Times"/>
        </w:rPr>
      </w:pPr>
      <w:r>
        <w:rPr>
          <w:rFonts w:ascii="Times" w:hAnsi="Times" w:cs="Times"/>
        </w:rPr>
        <w:t>Responsib</w:t>
      </w:r>
      <w:r w:rsidR="009471A3">
        <w:rPr>
          <w:rFonts w:ascii="Times" w:hAnsi="Times" w:cs="Times"/>
        </w:rPr>
        <w:t>le person/Task Force:</w:t>
      </w:r>
      <w:r w:rsidR="009471A3">
        <w:rPr>
          <w:rFonts w:ascii="Times" w:hAnsi="Times" w:cs="Times"/>
        </w:rPr>
        <w:tab/>
        <w:t>Pastor, DRE and Suzanne</w:t>
      </w:r>
      <w:r>
        <w:rPr>
          <w:rFonts w:ascii="Times" w:hAnsi="Times" w:cs="Times"/>
        </w:rPr>
        <w:t xml:space="preserve"> Curra</w:t>
      </w:r>
      <w:r w:rsidR="009471A3">
        <w:rPr>
          <w:rFonts w:ascii="Times" w:hAnsi="Times" w:cs="Times"/>
        </w:rPr>
        <w:t>, principal</w:t>
      </w:r>
    </w:p>
    <w:p w:rsidR="009C496F" w:rsidRDefault="009C496F" w:rsidP="009C496F">
      <w:pPr>
        <w:widowControl w:val="0"/>
        <w:autoSpaceDE w:val="0"/>
        <w:autoSpaceDN w:val="0"/>
        <w:adjustRightInd w:val="0"/>
        <w:rPr>
          <w:rFonts w:ascii="Times" w:hAnsi="Times" w:cs="Times"/>
        </w:rPr>
      </w:pPr>
    </w:p>
    <w:p w:rsidR="009C496F" w:rsidRPr="008E7025" w:rsidRDefault="009C496F" w:rsidP="009C496F">
      <w:pPr>
        <w:widowControl w:val="0"/>
        <w:numPr>
          <w:ilvl w:val="0"/>
          <w:numId w:val="46"/>
        </w:numPr>
        <w:tabs>
          <w:tab w:val="left" w:pos="220"/>
          <w:tab w:val="left" w:pos="720"/>
        </w:tabs>
        <w:autoSpaceDE w:val="0"/>
        <w:autoSpaceDN w:val="0"/>
        <w:adjustRightInd w:val="0"/>
        <w:ind w:hanging="720"/>
        <w:rPr>
          <w:rFonts w:ascii="Times" w:hAnsi="Times" w:cs="Times"/>
        </w:rPr>
      </w:pPr>
      <w:r>
        <w:rPr>
          <w:rFonts w:ascii="Times" w:hAnsi="Times" w:cs="Times"/>
        </w:rPr>
        <w:t>Diocesan Office assisting (if any):</w:t>
      </w:r>
      <w:r>
        <w:rPr>
          <w:rFonts w:ascii="Times" w:hAnsi="Times" w:cs="Times"/>
        </w:rPr>
        <w:tab/>
      </w:r>
      <w:r w:rsidR="009471A3">
        <w:rPr>
          <w:rFonts w:ascii="Times" w:hAnsi="Times" w:cs="Times"/>
        </w:rPr>
        <w:t>N/A</w:t>
      </w:r>
    </w:p>
    <w:p w:rsidR="009C496F" w:rsidRDefault="009C496F" w:rsidP="009C496F">
      <w:pPr>
        <w:widowControl w:val="0"/>
        <w:autoSpaceDE w:val="0"/>
        <w:autoSpaceDN w:val="0"/>
        <w:adjustRightInd w:val="0"/>
        <w:rPr>
          <w:rFonts w:ascii="Times" w:hAnsi="Times" w:cs="Times"/>
        </w:rPr>
      </w:pPr>
    </w:p>
    <w:p w:rsidR="009471A3" w:rsidRDefault="009C496F" w:rsidP="009471A3">
      <w:pPr>
        <w:widowControl w:val="0"/>
        <w:numPr>
          <w:ilvl w:val="0"/>
          <w:numId w:val="52"/>
        </w:numPr>
        <w:tabs>
          <w:tab w:val="left" w:pos="220"/>
          <w:tab w:val="left" w:pos="720"/>
        </w:tabs>
        <w:autoSpaceDE w:val="0"/>
        <w:autoSpaceDN w:val="0"/>
        <w:adjustRightInd w:val="0"/>
        <w:ind w:hanging="720"/>
        <w:rPr>
          <w:rFonts w:ascii="Times" w:hAnsi="Times" w:cs="Times"/>
        </w:rPr>
      </w:pPr>
      <w:r>
        <w:rPr>
          <w:rFonts w:ascii="Times" w:hAnsi="Times" w:cs="Times"/>
        </w:rPr>
        <w:t xml:space="preserve">Projected Costs (if any): </w:t>
      </w:r>
      <w:r w:rsidR="009471A3">
        <w:rPr>
          <w:rFonts w:ascii="Times" w:hAnsi="Times" w:cs="Times"/>
        </w:rPr>
        <w:t>Initially no cost, but if programs are implemented, those costs would be incurred.</w:t>
      </w:r>
    </w:p>
    <w:p w:rsidR="009C496F" w:rsidRDefault="009C496F" w:rsidP="009471A3">
      <w:pPr>
        <w:widowControl w:val="0"/>
        <w:tabs>
          <w:tab w:val="left" w:pos="220"/>
          <w:tab w:val="left" w:pos="720"/>
        </w:tabs>
        <w:autoSpaceDE w:val="0"/>
        <w:autoSpaceDN w:val="0"/>
        <w:adjustRightInd w:val="0"/>
        <w:ind w:left="720"/>
        <w:rPr>
          <w:rFonts w:ascii="Times" w:hAnsi="Times" w:cs="Times"/>
        </w:rPr>
      </w:pPr>
    </w:p>
    <w:p w:rsidR="009C496F" w:rsidRDefault="009C496F" w:rsidP="009C496F">
      <w:pPr>
        <w:widowControl w:val="0"/>
        <w:tabs>
          <w:tab w:val="left" w:pos="220"/>
          <w:tab w:val="left" w:pos="720"/>
        </w:tabs>
        <w:autoSpaceDE w:val="0"/>
        <w:autoSpaceDN w:val="0"/>
        <w:adjustRightInd w:val="0"/>
        <w:rPr>
          <w:rFonts w:ascii="Times" w:hAnsi="Times" w:cs="Times"/>
        </w:rPr>
      </w:pPr>
    </w:p>
    <w:p w:rsidR="009C496F" w:rsidRDefault="009C496F" w:rsidP="009C496F">
      <w:pPr>
        <w:widowControl w:val="0"/>
        <w:tabs>
          <w:tab w:val="left" w:pos="220"/>
          <w:tab w:val="left" w:pos="720"/>
        </w:tabs>
        <w:autoSpaceDE w:val="0"/>
        <w:autoSpaceDN w:val="0"/>
        <w:adjustRightInd w:val="0"/>
        <w:rPr>
          <w:rFonts w:ascii="Times" w:hAnsi="Times" w:cs="Times"/>
        </w:rPr>
      </w:pPr>
    </w:p>
    <w:p w:rsidR="009C496F" w:rsidRDefault="009C496F" w:rsidP="009C496F">
      <w:pPr>
        <w:widowControl w:val="0"/>
        <w:tabs>
          <w:tab w:val="left" w:pos="220"/>
          <w:tab w:val="left" w:pos="720"/>
        </w:tabs>
        <w:autoSpaceDE w:val="0"/>
        <w:autoSpaceDN w:val="0"/>
        <w:adjustRightInd w:val="0"/>
        <w:rPr>
          <w:rFonts w:ascii="Times" w:hAnsi="Times" w:cs="Times"/>
        </w:rPr>
      </w:pPr>
    </w:p>
    <w:p w:rsidR="009C496F" w:rsidRDefault="009C496F" w:rsidP="009C496F">
      <w:pPr>
        <w:widowControl w:val="0"/>
        <w:tabs>
          <w:tab w:val="left" w:pos="220"/>
          <w:tab w:val="left" w:pos="720"/>
        </w:tabs>
        <w:autoSpaceDE w:val="0"/>
        <w:autoSpaceDN w:val="0"/>
        <w:adjustRightInd w:val="0"/>
        <w:rPr>
          <w:rFonts w:ascii="Times" w:hAnsi="Times" w:cs="Times"/>
        </w:rPr>
      </w:pPr>
    </w:p>
    <w:p w:rsidR="009C496F" w:rsidRDefault="009C496F" w:rsidP="009C496F">
      <w:pPr>
        <w:widowControl w:val="0"/>
        <w:tabs>
          <w:tab w:val="left" w:pos="220"/>
          <w:tab w:val="left" w:pos="720"/>
        </w:tabs>
        <w:autoSpaceDE w:val="0"/>
        <w:autoSpaceDN w:val="0"/>
        <w:adjustRightInd w:val="0"/>
        <w:rPr>
          <w:rFonts w:ascii="Times" w:hAnsi="Times" w:cs="Times"/>
        </w:rPr>
      </w:pPr>
    </w:p>
    <w:p w:rsidR="009C496F" w:rsidRDefault="009C496F" w:rsidP="009C496F">
      <w:pPr>
        <w:widowControl w:val="0"/>
        <w:tabs>
          <w:tab w:val="left" w:pos="220"/>
          <w:tab w:val="left" w:pos="720"/>
        </w:tabs>
        <w:autoSpaceDE w:val="0"/>
        <w:autoSpaceDN w:val="0"/>
        <w:adjustRightInd w:val="0"/>
        <w:rPr>
          <w:rFonts w:ascii="Times" w:hAnsi="Times" w:cs="Times"/>
        </w:rPr>
      </w:pPr>
    </w:p>
    <w:p w:rsidR="009C496F" w:rsidRDefault="009C496F" w:rsidP="009C496F">
      <w:pPr>
        <w:widowControl w:val="0"/>
        <w:tabs>
          <w:tab w:val="left" w:pos="220"/>
          <w:tab w:val="left" w:pos="720"/>
        </w:tabs>
        <w:autoSpaceDE w:val="0"/>
        <w:autoSpaceDN w:val="0"/>
        <w:adjustRightInd w:val="0"/>
        <w:rPr>
          <w:rFonts w:ascii="Times" w:hAnsi="Times" w:cs="Times"/>
        </w:rPr>
      </w:pPr>
    </w:p>
    <w:p w:rsidR="009C496F" w:rsidRDefault="009C496F" w:rsidP="009C496F">
      <w:pPr>
        <w:widowControl w:val="0"/>
        <w:tabs>
          <w:tab w:val="left" w:pos="220"/>
          <w:tab w:val="left" w:pos="720"/>
        </w:tabs>
        <w:autoSpaceDE w:val="0"/>
        <w:autoSpaceDN w:val="0"/>
        <w:adjustRightInd w:val="0"/>
        <w:rPr>
          <w:rFonts w:ascii="Times" w:hAnsi="Times" w:cs="Times"/>
        </w:rPr>
      </w:pPr>
    </w:p>
    <w:p w:rsidR="009C496F" w:rsidRDefault="009C496F" w:rsidP="009C496F">
      <w:pPr>
        <w:widowControl w:val="0"/>
        <w:tabs>
          <w:tab w:val="left" w:pos="220"/>
          <w:tab w:val="left" w:pos="720"/>
        </w:tabs>
        <w:autoSpaceDE w:val="0"/>
        <w:autoSpaceDN w:val="0"/>
        <w:adjustRightInd w:val="0"/>
        <w:rPr>
          <w:rFonts w:ascii="Times" w:hAnsi="Times" w:cs="Times"/>
        </w:rPr>
      </w:pPr>
    </w:p>
    <w:p w:rsidR="009C496F" w:rsidRDefault="009C496F" w:rsidP="009C496F">
      <w:pPr>
        <w:widowControl w:val="0"/>
        <w:tabs>
          <w:tab w:val="left" w:pos="220"/>
          <w:tab w:val="left" w:pos="720"/>
        </w:tabs>
        <w:autoSpaceDE w:val="0"/>
        <w:autoSpaceDN w:val="0"/>
        <w:adjustRightInd w:val="0"/>
        <w:rPr>
          <w:rFonts w:ascii="Times" w:hAnsi="Times" w:cs="Times"/>
        </w:rPr>
      </w:pPr>
    </w:p>
    <w:p w:rsidR="009C496F" w:rsidRDefault="009C496F" w:rsidP="009C496F">
      <w:pPr>
        <w:widowControl w:val="0"/>
        <w:tabs>
          <w:tab w:val="left" w:pos="220"/>
          <w:tab w:val="left" w:pos="720"/>
        </w:tabs>
        <w:autoSpaceDE w:val="0"/>
        <w:autoSpaceDN w:val="0"/>
        <w:adjustRightInd w:val="0"/>
        <w:rPr>
          <w:rFonts w:ascii="Times" w:hAnsi="Times" w:cs="Times"/>
        </w:rPr>
      </w:pPr>
    </w:p>
    <w:p w:rsidR="009C496F" w:rsidRDefault="009C496F" w:rsidP="009C496F">
      <w:pPr>
        <w:widowControl w:val="0"/>
        <w:tabs>
          <w:tab w:val="left" w:pos="220"/>
          <w:tab w:val="left" w:pos="720"/>
        </w:tabs>
        <w:autoSpaceDE w:val="0"/>
        <w:autoSpaceDN w:val="0"/>
        <w:adjustRightInd w:val="0"/>
        <w:rPr>
          <w:rFonts w:ascii="Times" w:hAnsi="Times" w:cs="Times"/>
        </w:rPr>
      </w:pPr>
    </w:p>
    <w:p w:rsidR="009C496F" w:rsidRDefault="009C496F" w:rsidP="009C496F">
      <w:pPr>
        <w:widowControl w:val="0"/>
        <w:tabs>
          <w:tab w:val="left" w:pos="220"/>
          <w:tab w:val="left" w:pos="720"/>
        </w:tabs>
        <w:autoSpaceDE w:val="0"/>
        <w:autoSpaceDN w:val="0"/>
        <w:adjustRightInd w:val="0"/>
        <w:rPr>
          <w:rFonts w:ascii="Times" w:hAnsi="Times" w:cs="Times"/>
        </w:rPr>
      </w:pPr>
    </w:p>
    <w:p w:rsidR="009C496F" w:rsidRDefault="009C496F" w:rsidP="009C496F">
      <w:pPr>
        <w:widowControl w:val="0"/>
        <w:tabs>
          <w:tab w:val="left" w:pos="220"/>
          <w:tab w:val="left" w:pos="720"/>
        </w:tabs>
        <w:autoSpaceDE w:val="0"/>
        <w:autoSpaceDN w:val="0"/>
        <w:adjustRightInd w:val="0"/>
        <w:rPr>
          <w:rFonts w:ascii="Times" w:hAnsi="Times" w:cs="Times"/>
        </w:rPr>
      </w:pPr>
    </w:p>
    <w:p w:rsidR="009C496F" w:rsidRDefault="009C496F" w:rsidP="009C496F">
      <w:pPr>
        <w:widowControl w:val="0"/>
        <w:tabs>
          <w:tab w:val="left" w:pos="220"/>
          <w:tab w:val="left" w:pos="720"/>
        </w:tabs>
        <w:autoSpaceDE w:val="0"/>
        <w:autoSpaceDN w:val="0"/>
        <w:adjustRightInd w:val="0"/>
        <w:rPr>
          <w:rFonts w:ascii="Times" w:hAnsi="Times" w:cs="Times"/>
        </w:rPr>
      </w:pPr>
    </w:p>
    <w:p w:rsidR="009C496F" w:rsidRDefault="009C496F" w:rsidP="009C496F">
      <w:pPr>
        <w:widowControl w:val="0"/>
        <w:tabs>
          <w:tab w:val="left" w:pos="220"/>
          <w:tab w:val="left" w:pos="720"/>
        </w:tabs>
        <w:autoSpaceDE w:val="0"/>
        <w:autoSpaceDN w:val="0"/>
        <w:adjustRightInd w:val="0"/>
        <w:rPr>
          <w:rFonts w:ascii="Times" w:hAnsi="Times" w:cs="Times"/>
        </w:rPr>
      </w:pPr>
    </w:p>
    <w:p w:rsidR="009C496F" w:rsidRDefault="009C496F" w:rsidP="009C496F">
      <w:pPr>
        <w:widowControl w:val="0"/>
        <w:tabs>
          <w:tab w:val="left" w:pos="220"/>
          <w:tab w:val="left" w:pos="720"/>
        </w:tabs>
        <w:autoSpaceDE w:val="0"/>
        <w:autoSpaceDN w:val="0"/>
        <w:adjustRightInd w:val="0"/>
        <w:rPr>
          <w:rFonts w:ascii="Times" w:hAnsi="Times" w:cs="Times"/>
        </w:rPr>
      </w:pPr>
    </w:p>
    <w:p w:rsidR="009C496F" w:rsidRDefault="009C496F" w:rsidP="009C496F">
      <w:pPr>
        <w:widowControl w:val="0"/>
        <w:tabs>
          <w:tab w:val="left" w:pos="220"/>
          <w:tab w:val="left" w:pos="720"/>
        </w:tabs>
        <w:autoSpaceDE w:val="0"/>
        <w:autoSpaceDN w:val="0"/>
        <w:adjustRightInd w:val="0"/>
        <w:rPr>
          <w:rFonts w:ascii="Times" w:hAnsi="Times" w:cs="Times"/>
        </w:rPr>
      </w:pPr>
    </w:p>
    <w:p w:rsidR="009C496F" w:rsidRDefault="009C496F" w:rsidP="009C496F">
      <w:pPr>
        <w:widowControl w:val="0"/>
        <w:tabs>
          <w:tab w:val="left" w:pos="220"/>
          <w:tab w:val="left" w:pos="720"/>
        </w:tabs>
        <w:autoSpaceDE w:val="0"/>
        <w:autoSpaceDN w:val="0"/>
        <w:adjustRightInd w:val="0"/>
        <w:rPr>
          <w:rFonts w:ascii="Times" w:hAnsi="Times" w:cs="Times"/>
        </w:rPr>
      </w:pPr>
    </w:p>
    <w:p w:rsidR="009C496F" w:rsidRDefault="009C496F" w:rsidP="009C496F">
      <w:pPr>
        <w:widowControl w:val="0"/>
        <w:tabs>
          <w:tab w:val="left" w:pos="220"/>
          <w:tab w:val="left" w:pos="720"/>
        </w:tabs>
        <w:autoSpaceDE w:val="0"/>
        <w:autoSpaceDN w:val="0"/>
        <w:adjustRightInd w:val="0"/>
        <w:rPr>
          <w:rFonts w:ascii="Times" w:hAnsi="Times" w:cs="Times"/>
        </w:rPr>
      </w:pPr>
    </w:p>
    <w:p w:rsidR="009C496F" w:rsidRDefault="009C496F" w:rsidP="009C496F">
      <w:pPr>
        <w:widowControl w:val="0"/>
        <w:tabs>
          <w:tab w:val="left" w:pos="220"/>
          <w:tab w:val="left" w:pos="720"/>
        </w:tabs>
        <w:autoSpaceDE w:val="0"/>
        <w:autoSpaceDN w:val="0"/>
        <w:adjustRightInd w:val="0"/>
        <w:rPr>
          <w:rFonts w:ascii="Times" w:hAnsi="Times" w:cs="Times"/>
        </w:rPr>
      </w:pPr>
    </w:p>
    <w:p w:rsidR="009C496F" w:rsidRDefault="009C496F" w:rsidP="009C496F">
      <w:pPr>
        <w:widowControl w:val="0"/>
        <w:tabs>
          <w:tab w:val="left" w:pos="220"/>
          <w:tab w:val="left" w:pos="720"/>
        </w:tabs>
        <w:autoSpaceDE w:val="0"/>
        <w:autoSpaceDN w:val="0"/>
        <w:adjustRightInd w:val="0"/>
        <w:rPr>
          <w:rFonts w:ascii="Times" w:hAnsi="Times" w:cs="Times"/>
        </w:rPr>
      </w:pPr>
    </w:p>
    <w:p w:rsidR="009C496F" w:rsidRDefault="009C496F" w:rsidP="009C496F">
      <w:pPr>
        <w:widowControl w:val="0"/>
        <w:tabs>
          <w:tab w:val="left" w:pos="220"/>
          <w:tab w:val="left" w:pos="720"/>
        </w:tabs>
        <w:autoSpaceDE w:val="0"/>
        <w:autoSpaceDN w:val="0"/>
        <w:adjustRightInd w:val="0"/>
        <w:rPr>
          <w:rFonts w:ascii="Times" w:hAnsi="Times" w:cs="Times"/>
        </w:rPr>
      </w:pPr>
    </w:p>
    <w:p w:rsidR="009C496F" w:rsidRDefault="009C496F" w:rsidP="009C496F">
      <w:pPr>
        <w:widowControl w:val="0"/>
        <w:tabs>
          <w:tab w:val="left" w:pos="220"/>
          <w:tab w:val="left" w:pos="720"/>
        </w:tabs>
        <w:autoSpaceDE w:val="0"/>
        <w:autoSpaceDN w:val="0"/>
        <w:adjustRightInd w:val="0"/>
        <w:rPr>
          <w:rFonts w:ascii="Times" w:hAnsi="Times" w:cs="Times"/>
        </w:rPr>
      </w:pPr>
    </w:p>
    <w:p w:rsidR="009C496F" w:rsidRDefault="009C496F" w:rsidP="009C496F">
      <w:pPr>
        <w:widowControl w:val="0"/>
        <w:tabs>
          <w:tab w:val="left" w:pos="220"/>
          <w:tab w:val="left" w:pos="720"/>
        </w:tabs>
        <w:autoSpaceDE w:val="0"/>
        <w:autoSpaceDN w:val="0"/>
        <w:adjustRightInd w:val="0"/>
        <w:rPr>
          <w:rFonts w:ascii="Times" w:hAnsi="Times" w:cs="Times"/>
        </w:rPr>
      </w:pPr>
    </w:p>
    <w:p w:rsidR="009C496F" w:rsidRDefault="009C496F" w:rsidP="009C496F">
      <w:pPr>
        <w:widowControl w:val="0"/>
        <w:tabs>
          <w:tab w:val="left" w:pos="220"/>
          <w:tab w:val="left" w:pos="720"/>
        </w:tabs>
        <w:autoSpaceDE w:val="0"/>
        <w:autoSpaceDN w:val="0"/>
        <w:adjustRightInd w:val="0"/>
        <w:rPr>
          <w:rFonts w:ascii="Times" w:hAnsi="Times" w:cs="Times"/>
        </w:rPr>
      </w:pPr>
    </w:p>
    <w:p w:rsidR="009C496F" w:rsidRDefault="009C496F" w:rsidP="00DA41FC">
      <w:pPr>
        <w:widowControl w:val="0"/>
        <w:autoSpaceDE w:val="0"/>
        <w:autoSpaceDN w:val="0"/>
        <w:adjustRightInd w:val="0"/>
        <w:ind w:left="360"/>
        <w:rPr>
          <w:rFonts w:ascii="Times" w:hAnsi="Times" w:cs="Times"/>
          <w:b/>
          <w:bCs/>
        </w:rPr>
      </w:pPr>
    </w:p>
    <w:p w:rsidR="00DA41FC" w:rsidRDefault="00DA41FC" w:rsidP="00DA41FC">
      <w:pPr>
        <w:widowControl w:val="0"/>
        <w:autoSpaceDE w:val="0"/>
        <w:autoSpaceDN w:val="0"/>
        <w:adjustRightInd w:val="0"/>
        <w:ind w:left="360"/>
        <w:rPr>
          <w:rFonts w:ascii="Times" w:hAnsi="Times" w:cs="Times"/>
          <w:color w:val="4F81BD"/>
          <w:sz w:val="28"/>
          <w:szCs w:val="28"/>
        </w:rPr>
      </w:pPr>
      <w:r>
        <w:rPr>
          <w:rFonts w:ascii="Times" w:hAnsi="Times" w:cs="Times"/>
          <w:color w:val="4F81BD"/>
          <w:sz w:val="28"/>
          <w:szCs w:val="28"/>
        </w:rPr>
        <w:t>Temporalities and Administrative Challenge: Worksheets for Parish Goals and Action Steps</w:t>
      </w:r>
    </w:p>
    <w:p w:rsidR="00DA41FC" w:rsidRDefault="00DA41FC" w:rsidP="00DA41FC">
      <w:pPr>
        <w:widowControl w:val="0"/>
        <w:autoSpaceDE w:val="0"/>
        <w:autoSpaceDN w:val="0"/>
        <w:adjustRightInd w:val="0"/>
        <w:ind w:left="360"/>
        <w:rPr>
          <w:rFonts w:ascii="Times" w:hAnsi="Times" w:cs="Times"/>
          <w:b/>
          <w:bCs/>
          <w:i/>
          <w:iCs/>
        </w:rPr>
      </w:pPr>
    </w:p>
    <w:p w:rsidR="00DA41FC" w:rsidRDefault="00DA41FC" w:rsidP="009C496F">
      <w:pPr>
        <w:widowControl w:val="0"/>
        <w:tabs>
          <w:tab w:val="left" w:pos="220"/>
          <w:tab w:val="left" w:pos="720"/>
        </w:tabs>
        <w:autoSpaceDE w:val="0"/>
        <w:autoSpaceDN w:val="0"/>
        <w:adjustRightInd w:val="0"/>
        <w:rPr>
          <w:rFonts w:ascii="Times" w:hAnsi="Times" w:cs="Times"/>
          <w:b/>
          <w:bCs/>
          <w:sz w:val="28"/>
          <w:szCs w:val="28"/>
        </w:rPr>
      </w:pPr>
      <w:r>
        <w:rPr>
          <w:rFonts w:ascii="Times" w:hAnsi="Times" w:cs="Times"/>
          <w:b/>
          <w:bCs/>
          <w:sz w:val="28"/>
          <w:szCs w:val="28"/>
        </w:rPr>
        <w:t>Temporalities and Administrative Challenge to be addressed:</w:t>
      </w:r>
    </w:p>
    <w:p w:rsidR="00DA41FC" w:rsidRDefault="00DA41FC" w:rsidP="00DA41FC">
      <w:pPr>
        <w:widowControl w:val="0"/>
        <w:autoSpaceDE w:val="0"/>
        <w:autoSpaceDN w:val="0"/>
        <w:adjustRightInd w:val="0"/>
        <w:rPr>
          <w:rFonts w:ascii="Times" w:hAnsi="Times" w:cs="Times"/>
        </w:rPr>
      </w:pPr>
      <w:r>
        <w:rPr>
          <w:rFonts w:ascii="Times" w:hAnsi="Times" w:cs="Times"/>
        </w:rPr>
        <w:tab/>
      </w:r>
    </w:p>
    <w:p w:rsidR="00DA41FC" w:rsidRPr="00EF1F9E" w:rsidRDefault="00DA41FC" w:rsidP="009C496F">
      <w:pPr>
        <w:widowControl w:val="0"/>
        <w:tabs>
          <w:tab w:val="left" w:pos="220"/>
          <w:tab w:val="left" w:pos="720"/>
        </w:tabs>
        <w:autoSpaceDE w:val="0"/>
        <w:autoSpaceDN w:val="0"/>
        <w:adjustRightInd w:val="0"/>
        <w:ind w:left="720"/>
        <w:rPr>
          <w:rFonts w:ascii="Times" w:hAnsi="Times" w:cs="Times"/>
          <w:b/>
          <w:sz w:val="28"/>
          <w:szCs w:val="28"/>
          <w:u w:val="single"/>
        </w:rPr>
      </w:pPr>
      <w:r w:rsidRPr="00EF1F9E">
        <w:rPr>
          <w:rFonts w:ascii="Times" w:hAnsi="Times" w:cs="Times"/>
          <w:b/>
          <w:sz w:val="28"/>
          <w:szCs w:val="28"/>
          <w:u w:val="single"/>
        </w:rPr>
        <w:t>Finances</w:t>
      </w:r>
    </w:p>
    <w:p w:rsidR="00DA41FC" w:rsidRDefault="00DA41FC" w:rsidP="00DA41FC">
      <w:pPr>
        <w:widowControl w:val="0"/>
        <w:autoSpaceDE w:val="0"/>
        <w:autoSpaceDN w:val="0"/>
        <w:adjustRightInd w:val="0"/>
        <w:rPr>
          <w:rFonts w:ascii="Times" w:hAnsi="Times" w:cs="Times"/>
          <w:sz w:val="28"/>
          <w:szCs w:val="28"/>
        </w:rPr>
      </w:pPr>
    </w:p>
    <w:p w:rsidR="00DA41FC" w:rsidRDefault="00DA41FC" w:rsidP="00DA41FC">
      <w:pPr>
        <w:widowControl w:val="0"/>
        <w:autoSpaceDE w:val="0"/>
        <w:autoSpaceDN w:val="0"/>
        <w:adjustRightInd w:val="0"/>
        <w:rPr>
          <w:rFonts w:ascii="Times" w:hAnsi="Times" w:cs="Times"/>
          <w:sz w:val="28"/>
          <w:szCs w:val="28"/>
        </w:rPr>
      </w:pPr>
    </w:p>
    <w:p w:rsidR="00DA41FC" w:rsidRDefault="00DA41FC" w:rsidP="00DA41FC">
      <w:pPr>
        <w:widowControl w:val="0"/>
        <w:numPr>
          <w:ilvl w:val="0"/>
          <w:numId w:val="77"/>
        </w:numPr>
        <w:tabs>
          <w:tab w:val="left" w:pos="220"/>
          <w:tab w:val="left" w:pos="720"/>
        </w:tabs>
        <w:autoSpaceDE w:val="0"/>
        <w:autoSpaceDN w:val="0"/>
        <w:adjustRightInd w:val="0"/>
        <w:ind w:hanging="720"/>
        <w:rPr>
          <w:rFonts w:ascii="Times" w:hAnsi="Times" w:cs="Times"/>
          <w:b/>
          <w:bCs/>
          <w:sz w:val="28"/>
          <w:szCs w:val="28"/>
        </w:rPr>
      </w:pPr>
      <w:r>
        <w:rPr>
          <w:rFonts w:ascii="Times" w:hAnsi="Times" w:cs="Times"/>
          <w:b/>
          <w:bCs/>
          <w:sz w:val="28"/>
          <w:szCs w:val="28"/>
        </w:rPr>
        <w:t>Rationale for Choosing this Priority Area:</w:t>
      </w:r>
    </w:p>
    <w:p w:rsidR="00EF1F9E" w:rsidRPr="0063728C" w:rsidRDefault="00EF1F9E" w:rsidP="00EF1F9E">
      <w:pPr>
        <w:widowControl w:val="0"/>
        <w:autoSpaceDE w:val="0"/>
        <w:autoSpaceDN w:val="0"/>
        <w:adjustRightInd w:val="0"/>
        <w:rPr>
          <w:rFonts w:ascii="Times" w:hAnsi="Times" w:cs="Times"/>
          <w:bCs/>
          <w:sz w:val="28"/>
          <w:szCs w:val="28"/>
        </w:rPr>
      </w:pPr>
      <w:r w:rsidRPr="0063728C">
        <w:rPr>
          <w:rFonts w:ascii="Times" w:hAnsi="Times" w:cs="Times"/>
          <w:bCs/>
          <w:sz w:val="28"/>
          <w:szCs w:val="28"/>
        </w:rPr>
        <w:t>The finances of any parish are reliant on its parishioners</w:t>
      </w:r>
      <w:r w:rsidR="004C67A7">
        <w:rPr>
          <w:rFonts w:ascii="Times" w:hAnsi="Times" w:cs="Times"/>
          <w:bCs/>
          <w:sz w:val="28"/>
          <w:szCs w:val="28"/>
        </w:rPr>
        <w:t>’</w:t>
      </w:r>
      <w:r w:rsidRPr="0063728C">
        <w:rPr>
          <w:rFonts w:ascii="Times" w:hAnsi="Times" w:cs="Times"/>
          <w:bCs/>
          <w:sz w:val="28"/>
          <w:szCs w:val="28"/>
        </w:rPr>
        <w:t xml:space="preserve"> generosity.  At </w:t>
      </w:r>
      <w:r w:rsidR="00E54874">
        <w:rPr>
          <w:rFonts w:ascii="Times" w:hAnsi="Times" w:cs="Times"/>
          <w:bCs/>
          <w:sz w:val="28"/>
          <w:szCs w:val="28"/>
        </w:rPr>
        <w:t>St. Gregory the Great, there are 1,600</w:t>
      </w:r>
      <w:r w:rsidRPr="0063728C">
        <w:rPr>
          <w:rFonts w:ascii="Times" w:hAnsi="Times" w:cs="Times"/>
          <w:bCs/>
          <w:sz w:val="28"/>
          <w:szCs w:val="28"/>
        </w:rPr>
        <w:t xml:space="preserve"> </w:t>
      </w:r>
      <w:r w:rsidR="00E54874">
        <w:rPr>
          <w:rFonts w:ascii="Times" w:hAnsi="Times" w:cs="Times"/>
          <w:bCs/>
          <w:sz w:val="28"/>
          <w:szCs w:val="28"/>
        </w:rPr>
        <w:t>families</w:t>
      </w:r>
      <w:r w:rsidRPr="0063728C">
        <w:rPr>
          <w:rFonts w:ascii="Times" w:hAnsi="Times" w:cs="Times"/>
          <w:bCs/>
          <w:sz w:val="28"/>
          <w:szCs w:val="28"/>
        </w:rPr>
        <w:t xml:space="preserve"> listed in our directory.  Looking at the parish financial snapshot, it is apparent that only about one-third of that number participate in giving on a weekly/monthly basis.  Less th</w:t>
      </w:r>
      <w:r w:rsidR="0063728C">
        <w:rPr>
          <w:rFonts w:ascii="Times" w:hAnsi="Times" w:cs="Times"/>
          <w:bCs/>
          <w:sz w:val="28"/>
          <w:szCs w:val="28"/>
        </w:rPr>
        <w:t xml:space="preserve">an one-third participate in the </w:t>
      </w:r>
      <w:r w:rsidRPr="0063728C">
        <w:rPr>
          <w:rFonts w:ascii="Times" w:hAnsi="Times" w:cs="Times"/>
          <w:bCs/>
          <w:sz w:val="28"/>
          <w:szCs w:val="28"/>
        </w:rPr>
        <w:t>Annual Catholic Appeal (ACA).  This puts our parish in a financial situation that sees monthly deficits.  No parish can continue to thrive o</w:t>
      </w:r>
      <w:r w:rsidR="004C67A7">
        <w:rPr>
          <w:rFonts w:ascii="Times" w:hAnsi="Times" w:cs="Times"/>
          <w:bCs/>
          <w:sz w:val="28"/>
          <w:szCs w:val="28"/>
        </w:rPr>
        <w:t>r meet the goals of this pastor</w:t>
      </w:r>
      <w:r w:rsidRPr="0063728C">
        <w:rPr>
          <w:rFonts w:ascii="Times" w:hAnsi="Times" w:cs="Times"/>
          <w:bCs/>
          <w:sz w:val="28"/>
          <w:szCs w:val="28"/>
        </w:rPr>
        <w:t>al plan if it is financially stressed.</w:t>
      </w:r>
    </w:p>
    <w:p w:rsidR="00EF1F9E" w:rsidRDefault="00EF1F9E" w:rsidP="00EF1F9E">
      <w:pPr>
        <w:widowControl w:val="0"/>
        <w:tabs>
          <w:tab w:val="left" w:pos="220"/>
          <w:tab w:val="left" w:pos="720"/>
        </w:tabs>
        <w:autoSpaceDE w:val="0"/>
        <w:autoSpaceDN w:val="0"/>
        <w:adjustRightInd w:val="0"/>
        <w:ind w:left="720"/>
        <w:rPr>
          <w:rFonts w:ascii="Times" w:hAnsi="Times" w:cs="Times"/>
          <w:b/>
          <w:bCs/>
          <w:sz w:val="28"/>
          <w:szCs w:val="28"/>
        </w:rPr>
      </w:pPr>
    </w:p>
    <w:p w:rsidR="00DA41FC" w:rsidRDefault="00DA41FC" w:rsidP="00DA41FC">
      <w:pPr>
        <w:widowControl w:val="0"/>
        <w:autoSpaceDE w:val="0"/>
        <w:autoSpaceDN w:val="0"/>
        <w:adjustRightInd w:val="0"/>
        <w:rPr>
          <w:rFonts w:ascii="Times" w:hAnsi="Times" w:cs="Times"/>
          <w:b/>
          <w:bCs/>
          <w:sz w:val="28"/>
          <w:szCs w:val="28"/>
        </w:rPr>
      </w:pPr>
    </w:p>
    <w:p w:rsidR="00DA41FC" w:rsidRDefault="00DA41FC" w:rsidP="00DA41FC">
      <w:pPr>
        <w:widowControl w:val="0"/>
        <w:autoSpaceDE w:val="0"/>
        <w:autoSpaceDN w:val="0"/>
        <w:adjustRightInd w:val="0"/>
        <w:rPr>
          <w:rFonts w:ascii="Times" w:hAnsi="Times" w:cs="Times"/>
          <w:b/>
          <w:bCs/>
          <w:sz w:val="28"/>
          <w:szCs w:val="28"/>
        </w:rPr>
      </w:pPr>
    </w:p>
    <w:p w:rsidR="00DA41FC" w:rsidRDefault="00DA41FC" w:rsidP="00DA41FC">
      <w:pPr>
        <w:widowControl w:val="0"/>
        <w:autoSpaceDE w:val="0"/>
        <w:autoSpaceDN w:val="0"/>
        <w:adjustRightInd w:val="0"/>
        <w:rPr>
          <w:rFonts w:ascii="Times" w:hAnsi="Times" w:cs="Times"/>
          <w:b/>
          <w:bCs/>
          <w:sz w:val="28"/>
          <w:szCs w:val="28"/>
        </w:rPr>
      </w:pPr>
    </w:p>
    <w:p w:rsidR="00DA41FC" w:rsidRDefault="00DA41FC" w:rsidP="00DA41FC">
      <w:pPr>
        <w:widowControl w:val="0"/>
        <w:autoSpaceDE w:val="0"/>
        <w:autoSpaceDN w:val="0"/>
        <w:adjustRightInd w:val="0"/>
        <w:rPr>
          <w:rFonts w:ascii="Times" w:hAnsi="Times" w:cs="Times"/>
          <w:b/>
          <w:bCs/>
          <w:sz w:val="28"/>
          <w:szCs w:val="28"/>
        </w:rPr>
      </w:pPr>
    </w:p>
    <w:p w:rsidR="00DA41FC" w:rsidRDefault="009C496F" w:rsidP="00DA41FC">
      <w:pPr>
        <w:widowControl w:val="0"/>
        <w:numPr>
          <w:ilvl w:val="0"/>
          <w:numId w:val="78"/>
        </w:numPr>
        <w:tabs>
          <w:tab w:val="left" w:pos="220"/>
          <w:tab w:val="left" w:pos="720"/>
        </w:tabs>
        <w:autoSpaceDE w:val="0"/>
        <w:autoSpaceDN w:val="0"/>
        <w:adjustRightInd w:val="0"/>
        <w:ind w:hanging="720"/>
        <w:rPr>
          <w:rFonts w:ascii="Times" w:hAnsi="Times" w:cs="Times"/>
          <w:b/>
          <w:bCs/>
          <w:sz w:val="28"/>
          <w:szCs w:val="28"/>
        </w:rPr>
      </w:pPr>
      <w:r>
        <w:rPr>
          <w:rFonts w:ascii="Times" w:hAnsi="Times" w:cs="Times"/>
          <w:b/>
          <w:bCs/>
          <w:sz w:val="28"/>
          <w:szCs w:val="28"/>
        </w:rPr>
        <w:t>Statement of the Temporalities</w:t>
      </w:r>
      <w:r w:rsidR="00DA41FC">
        <w:rPr>
          <w:rFonts w:ascii="Times" w:hAnsi="Times" w:cs="Times"/>
          <w:b/>
          <w:bCs/>
          <w:sz w:val="28"/>
          <w:szCs w:val="28"/>
        </w:rPr>
        <w:t xml:space="preserve"> Goal:</w:t>
      </w:r>
    </w:p>
    <w:p w:rsidR="00EF1F9E" w:rsidRPr="0063728C" w:rsidRDefault="00EF1F9E" w:rsidP="00EF1F9E">
      <w:pPr>
        <w:widowControl w:val="0"/>
        <w:tabs>
          <w:tab w:val="left" w:pos="220"/>
          <w:tab w:val="left" w:pos="720"/>
        </w:tabs>
        <w:autoSpaceDE w:val="0"/>
        <w:autoSpaceDN w:val="0"/>
        <w:adjustRightInd w:val="0"/>
        <w:rPr>
          <w:rFonts w:ascii="Times" w:hAnsi="Times" w:cs="Times"/>
          <w:bCs/>
          <w:sz w:val="28"/>
          <w:szCs w:val="28"/>
        </w:rPr>
      </w:pPr>
      <w:r w:rsidRPr="0063728C">
        <w:rPr>
          <w:rFonts w:ascii="Times" w:hAnsi="Times" w:cs="Times"/>
          <w:bCs/>
          <w:sz w:val="28"/>
          <w:szCs w:val="28"/>
        </w:rPr>
        <w:t>The financial viability of our parish needs to be actively engaged to ensure our continued ability to meet the spiritual needs of our faith community.  As we begin meeting our pastoral plan and our parishioners become more engaged in our parish, we look to make sure the members of our faith community understand the financial status of our parish.  We will do this by instituting more transparency in the financial status of the parish.  By doing this we hope the parishioner finds that the parish is using their money in a fiscally prudent manner.  This transparency may also help those who don’t participate understand that the continued viability of our parish is reliant on all parishioners giving to the parish.</w:t>
      </w:r>
    </w:p>
    <w:p w:rsidR="00DA41FC" w:rsidRDefault="00DA41FC" w:rsidP="00DA41FC">
      <w:pPr>
        <w:widowControl w:val="0"/>
        <w:autoSpaceDE w:val="0"/>
        <w:autoSpaceDN w:val="0"/>
        <w:adjustRightInd w:val="0"/>
        <w:rPr>
          <w:rFonts w:ascii="Times" w:hAnsi="Times" w:cs="Times"/>
          <w:b/>
          <w:bCs/>
          <w:sz w:val="28"/>
          <w:szCs w:val="28"/>
        </w:rPr>
      </w:pPr>
    </w:p>
    <w:p w:rsidR="00932737" w:rsidRDefault="00932737" w:rsidP="00DA41FC">
      <w:pPr>
        <w:widowControl w:val="0"/>
        <w:autoSpaceDE w:val="0"/>
        <w:autoSpaceDN w:val="0"/>
        <w:adjustRightInd w:val="0"/>
        <w:rPr>
          <w:rFonts w:ascii="Times" w:hAnsi="Times" w:cs="Times"/>
          <w:b/>
          <w:bCs/>
          <w:sz w:val="28"/>
          <w:szCs w:val="28"/>
        </w:rPr>
      </w:pPr>
    </w:p>
    <w:p w:rsidR="00DA41FC" w:rsidRDefault="00DA41FC" w:rsidP="00DA41FC">
      <w:pPr>
        <w:widowControl w:val="0"/>
        <w:autoSpaceDE w:val="0"/>
        <w:autoSpaceDN w:val="0"/>
        <w:adjustRightInd w:val="0"/>
        <w:rPr>
          <w:rFonts w:ascii="Times" w:hAnsi="Times" w:cs="Times"/>
          <w:b/>
          <w:bCs/>
          <w:sz w:val="28"/>
          <w:szCs w:val="28"/>
        </w:rPr>
      </w:pPr>
    </w:p>
    <w:p w:rsidR="005325C6" w:rsidRDefault="005325C6" w:rsidP="00DA41FC">
      <w:pPr>
        <w:widowControl w:val="0"/>
        <w:autoSpaceDE w:val="0"/>
        <w:autoSpaceDN w:val="0"/>
        <w:adjustRightInd w:val="0"/>
        <w:rPr>
          <w:rFonts w:ascii="Times" w:hAnsi="Times" w:cs="Times"/>
          <w:b/>
          <w:bCs/>
          <w:sz w:val="28"/>
          <w:szCs w:val="28"/>
        </w:rPr>
      </w:pPr>
    </w:p>
    <w:p w:rsidR="00EF1F9E" w:rsidRDefault="009C496F" w:rsidP="009C496F">
      <w:pPr>
        <w:widowControl w:val="0"/>
        <w:tabs>
          <w:tab w:val="left" w:pos="940"/>
          <w:tab w:val="left" w:pos="1440"/>
        </w:tabs>
        <w:autoSpaceDE w:val="0"/>
        <w:autoSpaceDN w:val="0"/>
        <w:adjustRightInd w:val="0"/>
        <w:rPr>
          <w:rFonts w:ascii="Times" w:hAnsi="Times" w:cs="Times"/>
          <w:b/>
          <w:bCs/>
          <w:sz w:val="28"/>
          <w:szCs w:val="28"/>
        </w:rPr>
      </w:pPr>
      <w:r>
        <w:rPr>
          <w:rFonts w:ascii="Times" w:hAnsi="Times" w:cs="Times"/>
          <w:b/>
          <w:bCs/>
          <w:sz w:val="28"/>
          <w:szCs w:val="28"/>
        </w:rPr>
        <w:t xml:space="preserve">Action Step# 1 to achieve Temporalities </w:t>
      </w:r>
      <w:r w:rsidR="00DA41FC">
        <w:rPr>
          <w:rFonts w:ascii="Times" w:hAnsi="Times" w:cs="Times"/>
          <w:b/>
          <w:bCs/>
          <w:sz w:val="28"/>
          <w:szCs w:val="28"/>
        </w:rPr>
        <w:t>Goal:</w:t>
      </w:r>
    </w:p>
    <w:p w:rsidR="00EF1F9E" w:rsidRPr="004C67A7" w:rsidRDefault="004C67A7" w:rsidP="00932737">
      <w:pPr>
        <w:widowControl w:val="0"/>
        <w:tabs>
          <w:tab w:val="left" w:pos="940"/>
          <w:tab w:val="left" w:pos="1440"/>
        </w:tabs>
        <w:autoSpaceDE w:val="0"/>
        <w:autoSpaceDN w:val="0"/>
        <w:adjustRightInd w:val="0"/>
        <w:rPr>
          <w:rFonts w:ascii="Times" w:hAnsi="Times" w:cs="Times"/>
          <w:b/>
          <w:bCs/>
          <w:sz w:val="28"/>
          <w:szCs w:val="28"/>
        </w:rPr>
      </w:pPr>
      <w:r w:rsidRPr="004C67A7">
        <w:rPr>
          <w:rFonts w:ascii="Times" w:hAnsi="Times" w:cs="Times"/>
          <w:bCs/>
          <w:sz w:val="28"/>
          <w:szCs w:val="28"/>
        </w:rPr>
        <w:lastRenderedPageBreak/>
        <w:t>There will be r</w:t>
      </w:r>
      <w:r w:rsidR="00EF1F9E" w:rsidRPr="004C67A7">
        <w:rPr>
          <w:rFonts w:ascii="Times" w:hAnsi="Times" w:cs="Times"/>
          <w:bCs/>
          <w:sz w:val="28"/>
          <w:szCs w:val="28"/>
        </w:rPr>
        <w:t>egular communication of the quarterly/annual financial statements as well as posting the income and expenses for each month regularly.</w:t>
      </w:r>
    </w:p>
    <w:p w:rsidR="00DA41FC" w:rsidRDefault="00DA41FC" w:rsidP="004C67A7">
      <w:pPr>
        <w:widowControl w:val="0"/>
        <w:autoSpaceDE w:val="0"/>
        <w:autoSpaceDN w:val="0"/>
        <w:adjustRightInd w:val="0"/>
        <w:rPr>
          <w:rFonts w:ascii="Times" w:hAnsi="Times" w:cs="Times"/>
          <w:b/>
          <w:bCs/>
          <w:sz w:val="28"/>
          <w:szCs w:val="28"/>
        </w:rPr>
      </w:pPr>
    </w:p>
    <w:p w:rsidR="00DA41FC" w:rsidRDefault="00DA41FC" w:rsidP="00DA41FC">
      <w:pPr>
        <w:widowControl w:val="0"/>
        <w:autoSpaceDE w:val="0"/>
        <w:autoSpaceDN w:val="0"/>
        <w:adjustRightInd w:val="0"/>
        <w:ind w:left="540"/>
        <w:rPr>
          <w:rFonts w:ascii="Times" w:hAnsi="Times" w:cs="Times"/>
          <w:b/>
          <w:bCs/>
        </w:rPr>
      </w:pPr>
      <w:r>
        <w:rPr>
          <w:rFonts w:ascii="Times" w:hAnsi="Times" w:cs="Times"/>
          <w:b/>
          <w:bCs/>
        </w:rPr>
        <w:t>Summary Information for Action Step #1:</w:t>
      </w:r>
    </w:p>
    <w:p w:rsidR="004C67A7" w:rsidRPr="00CB0A4C" w:rsidRDefault="004C67A7" w:rsidP="004C67A7">
      <w:pPr>
        <w:widowControl w:val="0"/>
        <w:numPr>
          <w:ilvl w:val="0"/>
          <w:numId w:val="80"/>
        </w:numPr>
        <w:tabs>
          <w:tab w:val="left" w:pos="220"/>
          <w:tab w:val="left" w:pos="720"/>
        </w:tabs>
        <w:autoSpaceDE w:val="0"/>
        <w:autoSpaceDN w:val="0"/>
        <w:adjustRightInd w:val="0"/>
        <w:ind w:hanging="720"/>
        <w:rPr>
          <w:rFonts w:ascii="Times" w:hAnsi="Times" w:cs="Times"/>
        </w:rPr>
      </w:pPr>
      <w:r w:rsidRPr="00CB0A4C">
        <w:rPr>
          <w:rFonts w:ascii="Times" w:hAnsi="Times" w:cs="Times"/>
        </w:rPr>
        <w:t xml:space="preserve">  Timeline for completion:  Will be an ongoing action step.</w:t>
      </w:r>
    </w:p>
    <w:p w:rsidR="004C67A7" w:rsidRPr="00CB0A4C" w:rsidRDefault="004C67A7" w:rsidP="004C67A7">
      <w:pPr>
        <w:widowControl w:val="0"/>
        <w:numPr>
          <w:ilvl w:val="0"/>
          <w:numId w:val="80"/>
        </w:numPr>
        <w:tabs>
          <w:tab w:val="left" w:pos="1080"/>
        </w:tabs>
        <w:autoSpaceDE w:val="0"/>
        <w:autoSpaceDN w:val="0"/>
        <w:adjustRightInd w:val="0"/>
        <w:ind w:left="1080"/>
        <w:rPr>
          <w:rFonts w:ascii="Times" w:hAnsi="Times" w:cs="Times"/>
        </w:rPr>
      </w:pPr>
      <w:r w:rsidRPr="00CB0A4C">
        <w:rPr>
          <w:rFonts w:ascii="Times" w:hAnsi="Times" w:cs="Times"/>
        </w:rPr>
        <w:t>Responsible person/Task Force:  Chair of the Finance Committee</w:t>
      </w:r>
    </w:p>
    <w:p w:rsidR="004C67A7" w:rsidRPr="00CB0A4C" w:rsidRDefault="004C67A7" w:rsidP="004C67A7">
      <w:pPr>
        <w:widowControl w:val="0"/>
        <w:numPr>
          <w:ilvl w:val="0"/>
          <w:numId w:val="80"/>
        </w:numPr>
        <w:tabs>
          <w:tab w:val="left" w:pos="1080"/>
        </w:tabs>
        <w:autoSpaceDE w:val="0"/>
        <w:autoSpaceDN w:val="0"/>
        <w:adjustRightInd w:val="0"/>
        <w:ind w:left="1080"/>
        <w:rPr>
          <w:rFonts w:ascii="Times" w:hAnsi="Times" w:cs="Times"/>
        </w:rPr>
      </w:pPr>
      <w:r w:rsidRPr="00CB0A4C">
        <w:rPr>
          <w:rFonts w:ascii="Times" w:hAnsi="Times" w:cs="Times"/>
        </w:rPr>
        <w:t>Diocesan Office assisting (if any):</w:t>
      </w:r>
      <w:r w:rsidRPr="00CB0A4C">
        <w:rPr>
          <w:rFonts w:ascii="Times" w:hAnsi="Times" w:cs="Times"/>
        </w:rPr>
        <w:tab/>
      </w:r>
    </w:p>
    <w:p w:rsidR="00DA41FC" w:rsidRPr="009C496F" w:rsidRDefault="004C67A7" w:rsidP="00DA41FC">
      <w:pPr>
        <w:widowControl w:val="0"/>
        <w:numPr>
          <w:ilvl w:val="0"/>
          <w:numId w:val="80"/>
        </w:numPr>
        <w:tabs>
          <w:tab w:val="left" w:pos="1080"/>
        </w:tabs>
        <w:autoSpaceDE w:val="0"/>
        <w:autoSpaceDN w:val="0"/>
        <w:adjustRightInd w:val="0"/>
        <w:ind w:left="1080"/>
        <w:rPr>
          <w:rFonts w:ascii="Times" w:hAnsi="Times" w:cs="Times"/>
        </w:rPr>
      </w:pPr>
      <w:r w:rsidRPr="00CB0A4C">
        <w:rPr>
          <w:rFonts w:ascii="Times" w:hAnsi="Times" w:cs="Times"/>
        </w:rPr>
        <w:t xml:space="preserve">Projected Costs (if any):  </w:t>
      </w:r>
      <w:r w:rsidRPr="00CB0A4C">
        <w:rPr>
          <w:rFonts w:ascii="Times" w:hAnsi="Times" w:cs="Times"/>
          <w:i/>
        </w:rPr>
        <w:t>*Need printing cost for bulletin inserts*</w:t>
      </w:r>
    </w:p>
    <w:p w:rsidR="00DA41FC" w:rsidRDefault="00DA41FC" w:rsidP="00DA41FC">
      <w:pPr>
        <w:widowControl w:val="0"/>
        <w:autoSpaceDE w:val="0"/>
        <w:autoSpaceDN w:val="0"/>
        <w:adjustRightInd w:val="0"/>
        <w:rPr>
          <w:rFonts w:ascii="Times" w:hAnsi="Times" w:cs="Times"/>
          <w:b/>
          <w:bCs/>
          <w:i/>
          <w:iCs/>
        </w:rPr>
      </w:pPr>
    </w:p>
    <w:p w:rsidR="005325C6" w:rsidRDefault="005325C6" w:rsidP="00DA41FC">
      <w:pPr>
        <w:widowControl w:val="0"/>
        <w:autoSpaceDE w:val="0"/>
        <w:autoSpaceDN w:val="0"/>
        <w:adjustRightInd w:val="0"/>
        <w:rPr>
          <w:rFonts w:ascii="Times" w:hAnsi="Times" w:cs="Times"/>
          <w:b/>
          <w:bCs/>
          <w:i/>
          <w:iCs/>
        </w:rPr>
      </w:pPr>
    </w:p>
    <w:p w:rsidR="00DA41FC" w:rsidRDefault="009C496F" w:rsidP="009C496F">
      <w:pPr>
        <w:widowControl w:val="0"/>
        <w:tabs>
          <w:tab w:val="left" w:pos="220"/>
          <w:tab w:val="left" w:pos="720"/>
        </w:tabs>
        <w:autoSpaceDE w:val="0"/>
        <w:autoSpaceDN w:val="0"/>
        <w:adjustRightInd w:val="0"/>
        <w:rPr>
          <w:rFonts w:ascii="Times" w:hAnsi="Times" w:cs="Times"/>
          <w:b/>
          <w:bCs/>
          <w:sz w:val="28"/>
          <w:szCs w:val="28"/>
        </w:rPr>
      </w:pPr>
      <w:r>
        <w:rPr>
          <w:rFonts w:ascii="Times" w:hAnsi="Times" w:cs="Times"/>
          <w:b/>
          <w:bCs/>
          <w:sz w:val="28"/>
          <w:szCs w:val="28"/>
        </w:rPr>
        <w:t>Action Step #2 to achieve Temporalities</w:t>
      </w:r>
      <w:r w:rsidR="00DA41FC">
        <w:rPr>
          <w:rFonts w:ascii="Times" w:hAnsi="Times" w:cs="Times"/>
          <w:b/>
          <w:bCs/>
          <w:sz w:val="28"/>
          <w:szCs w:val="28"/>
        </w:rPr>
        <w:t xml:space="preserve"> Goal:</w:t>
      </w:r>
    </w:p>
    <w:p w:rsidR="00932737" w:rsidRPr="00CB0A4C" w:rsidRDefault="00932737" w:rsidP="00932737">
      <w:pPr>
        <w:widowControl w:val="0"/>
        <w:autoSpaceDE w:val="0"/>
        <w:autoSpaceDN w:val="0"/>
        <w:adjustRightInd w:val="0"/>
        <w:rPr>
          <w:rFonts w:ascii="Times" w:hAnsi="Times" w:cs="Times"/>
          <w:bCs/>
          <w:sz w:val="28"/>
          <w:szCs w:val="28"/>
        </w:rPr>
      </w:pPr>
      <w:r w:rsidRPr="00CB0A4C">
        <w:rPr>
          <w:rFonts w:ascii="Times" w:hAnsi="Times" w:cs="Times"/>
          <w:bCs/>
          <w:sz w:val="28"/>
          <w:szCs w:val="28"/>
        </w:rPr>
        <w:t>Twice a year the Finance Committee with the support of the Parish Lay Advisory Council will hold informational sessions in a town hall meeting setting where parishioners can come to hear the financial status of the parish and ask questions.</w:t>
      </w:r>
    </w:p>
    <w:p w:rsidR="00DA41FC" w:rsidRPr="009C496F" w:rsidRDefault="00932737" w:rsidP="009C496F">
      <w:pPr>
        <w:widowControl w:val="0"/>
        <w:autoSpaceDE w:val="0"/>
        <w:autoSpaceDN w:val="0"/>
        <w:adjustRightInd w:val="0"/>
        <w:rPr>
          <w:rFonts w:ascii="Garamond" w:hAnsi="Garamond" w:cs="Times"/>
        </w:rPr>
      </w:pPr>
      <w:r w:rsidRPr="00932737">
        <w:rPr>
          <w:rFonts w:ascii="Garamond" w:hAnsi="Garamond" w:cs="Times"/>
        </w:rPr>
        <w:tab/>
      </w:r>
      <w:r w:rsidRPr="00932737">
        <w:rPr>
          <w:rFonts w:ascii="Garamond" w:hAnsi="Garamond" w:cs="Times"/>
        </w:rPr>
        <w:tab/>
      </w:r>
      <w:r w:rsidRPr="00932737">
        <w:rPr>
          <w:rFonts w:ascii="Garamond" w:hAnsi="Garamond" w:cs="Times"/>
        </w:rPr>
        <w:tab/>
      </w:r>
    </w:p>
    <w:p w:rsidR="00DA41FC" w:rsidRDefault="00DA41FC" w:rsidP="00DA41FC">
      <w:pPr>
        <w:widowControl w:val="0"/>
        <w:autoSpaceDE w:val="0"/>
        <w:autoSpaceDN w:val="0"/>
        <w:adjustRightInd w:val="0"/>
        <w:rPr>
          <w:rFonts w:ascii="Times" w:hAnsi="Times" w:cs="Times"/>
          <w:b/>
          <w:bCs/>
        </w:rPr>
      </w:pPr>
      <w:r>
        <w:rPr>
          <w:rFonts w:ascii="Times" w:hAnsi="Times" w:cs="Times"/>
          <w:b/>
          <w:bCs/>
        </w:rPr>
        <w:t>Summary Information for Action Step #2:</w:t>
      </w:r>
    </w:p>
    <w:p w:rsidR="003F6472" w:rsidRDefault="003F6472" w:rsidP="00DA41FC">
      <w:pPr>
        <w:widowControl w:val="0"/>
        <w:autoSpaceDE w:val="0"/>
        <w:autoSpaceDN w:val="0"/>
        <w:adjustRightInd w:val="0"/>
        <w:rPr>
          <w:rFonts w:ascii="Times" w:hAnsi="Times" w:cs="Times"/>
          <w:b/>
          <w:bCs/>
        </w:rPr>
      </w:pPr>
    </w:p>
    <w:p w:rsidR="00DA41FC" w:rsidRPr="009C496F" w:rsidRDefault="00DA41FC" w:rsidP="009C496F">
      <w:pPr>
        <w:pStyle w:val="ListParagraph"/>
        <w:widowControl w:val="0"/>
        <w:numPr>
          <w:ilvl w:val="0"/>
          <w:numId w:val="90"/>
        </w:numPr>
        <w:tabs>
          <w:tab w:val="left" w:pos="1080"/>
        </w:tabs>
        <w:autoSpaceDE w:val="0"/>
        <w:autoSpaceDN w:val="0"/>
        <w:adjustRightInd w:val="0"/>
        <w:rPr>
          <w:rFonts w:ascii="Garamond" w:hAnsi="Garamond" w:cs="Times"/>
        </w:rPr>
      </w:pPr>
      <w:r w:rsidRPr="003F6472">
        <w:rPr>
          <w:rFonts w:ascii="Times" w:hAnsi="Times" w:cs="Times"/>
        </w:rPr>
        <w:t>Timeline for completion:</w:t>
      </w:r>
      <w:r w:rsidR="00932737" w:rsidRPr="003F6472">
        <w:rPr>
          <w:rFonts w:ascii="Times" w:hAnsi="Times" w:cs="Times"/>
        </w:rPr>
        <w:t xml:space="preserve"> </w:t>
      </w:r>
      <w:r w:rsidR="00932737" w:rsidRPr="003F6472">
        <w:rPr>
          <w:rFonts w:ascii="Garamond" w:hAnsi="Garamond" w:cs="Times"/>
        </w:rPr>
        <w:t>This will be an ongoing action step, but the plan for the first meeting will be in February 2017 to discuss the first six months of the 2017 Fiscal year.</w:t>
      </w:r>
      <w:r w:rsidR="00932737" w:rsidRPr="003F6472">
        <w:rPr>
          <w:rFonts w:ascii="Garamond" w:hAnsi="Garamond" w:cs="Times"/>
        </w:rPr>
        <w:tab/>
      </w:r>
    </w:p>
    <w:p w:rsidR="00DA41FC" w:rsidRPr="009C496F" w:rsidRDefault="00DA41FC" w:rsidP="009C496F">
      <w:pPr>
        <w:pStyle w:val="ListParagraph"/>
        <w:widowControl w:val="0"/>
        <w:numPr>
          <w:ilvl w:val="0"/>
          <w:numId w:val="90"/>
        </w:numPr>
        <w:tabs>
          <w:tab w:val="left" w:pos="1080"/>
        </w:tabs>
        <w:autoSpaceDE w:val="0"/>
        <w:autoSpaceDN w:val="0"/>
        <w:adjustRightInd w:val="0"/>
        <w:rPr>
          <w:rFonts w:ascii="Garamond" w:hAnsi="Garamond" w:cs="Times"/>
        </w:rPr>
      </w:pPr>
      <w:r w:rsidRPr="003F6472">
        <w:rPr>
          <w:rFonts w:ascii="Times" w:hAnsi="Times" w:cs="Times"/>
        </w:rPr>
        <w:t>Responsible person/Task Force:</w:t>
      </w:r>
      <w:r w:rsidR="00932737" w:rsidRPr="003F6472">
        <w:rPr>
          <w:rFonts w:ascii="Times" w:hAnsi="Times" w:cs="Times"/>
        </w:rPr>
        <w:t xml:space="preserve"> </w:t>
      </w:r>
      <w:r w:rsidR="00932737" w:rsidRPr="003F6472">
        <w:rPr>
          <w:rFonts w:ascii="Garamond" w:hAnsi="Garamond" w:cs="Times"/>
        </w:rPr>
        <w:t xml:space="preserve">Chair of the Finance Committee/President of the Lay Advisory Board/Pastor </w:t>
      </w:r>
    </w:p>
    <w:p w:rsidR="009C496F" w:rsidRDefault="00DA41FC" w:rsidP="009C496F">
      <w:pPr>
        <w:pStyle w:val="ListParagraph"/>
        <w:widowControl w:val="0"/>
        <w:numPr>
          <w:ilvl w:val="0"/>
          <w:numId w:val="90"/>
        </w:numPr>
        <w:tabs>
          <w:tab w:val="left" w:pos="1080"/>
        </w:tabs>
        <w:autoSpaceDE w:val="0"/>
        <w:autoSpaceDN w:val="0"/>
        <w:adjustRightInd w:val="0"/>
        <w:rPr>
          <w:rFonts w:ascii="Garamond" w:hAnsi="Garamond" w:cs="Times"/>
        </w:rPr>
      </w:pPr>
      <w:r w:rsidRPr="003F6472">
        <w:rPr>
          <w:rFonts w:ascii="Times" w:hAnsi="Times" w:cs="Times"/>
        </w:rPr>
        <w:t>Diocesan Office assisting (if any):</w:t>
      </w:r>
      <w:r w:rsidR="00932737" w:rsidRPr="003F6472">
        <w:rPr>
          <w:rFonts w:ascii="Times" w:hAnsi="Times" w:cs="Times"/>
        </w:rPr>
        <w:t xml:space="preserve"> </w:t>
      </w:r>
      <w:r w:rsidR="00932737" w:rsidRPr="003F6472">
        <w:rPr>
          <w:rFonts w:ascii="Garamond" w:hAnsi="Garamond" w:cs="Times"/>
        </w:rPr>
        <w:t>We would invite the Diocese Chief Financial Officer or designee to sit in on these if interested.</w:t>
      </w:r>
    </w:p>
    <w:p w:rsidR="00932737" w:rsidRPr="009C496F" w:rsidRDefault="00DA41FC" w:rsidP="009C496F">
      <w:pPr>
        <w:pStyle w:val="ListParagraph"/>
        <w:widowControl w:val="0"/>
        <w:numPr>
          <w:ilvl w:val="0"/>
          <w:numId w:val="90"/>
        </w:numPr>
        <w:tabs>
          <w:tab w:val="left" w:pos="1080"/>
        </w:tabs>
        <w:autoSpaceDE w:val="0"/>
        <w:autoSpaceDN w:val="0"/>
        <w:adjustRightInd w:val="0"/>
        <w:rPr>
          <w:rFonts w:ascii="Garamond" w:hAnsi="Garamond" w:cs="Times"/>
        </w:rPr>
      </w:pPr>
      <w:r w:rsidRPr="009C496F">
        <w:rPr>
          <w:rFonts w:ascii="Times" w:hAnsi="Times" w:cs="Times"/>
        </w:rPr>
        <w:t>Projected Costs (if any):</w:t>
      </w:r>
      <w:r w:rsidR="00932737" w:rsidRPr="009C496F">
        <w:rPr>
          <w:rFonts w:ascii="Times" w:hAnsi="Times" w:cs="Times"/>
        </w:rPr>
        <w:t xml:space="preserve"> </w:t>
      </w:r>
      <w:r w:rsidR="00932737" w:rsidRPr="009C496F">
        <w:rPr>
          <w:rFonts w:ascii="Garamond" w:hAnsi="Garamond" w:cs="Times"/>
          <w:b/>
          <w:i/>
        </w:rPr>
        <w:t>*Need printing cost and possible cost of coffee/soda/water and pastries*</w:t>
      </w:r>
    </w:p>
    <w:p w:rsidR="00DA41FC" w:rsidRDefault="00DA41FC" w:rsidP="009C496F">
      <w:pPr>
        <w:widowControl w:val="0"/>
        <w:autoSpaceDE w:val="0"/>
        <w:autoSpaceDN w:val="0"/>
        <w:adjustRightInd w:val="0"/>
        <w:rPr>
          <w:rFonts w:ascii="Times" w:hAnsi="Times" w:cs="Times"/>
        </w:rPr>
      </w:pPr>
    </w:p>
    <w:p w:rsidR="005325C6" w:rsidRDefault="005325C6" w:rsidP="009C496F">
      <w:pPr>
        <w:widowControl w:val="0"/>
        <w:autoSpaceDE w:val="0"/>
        <w:autoSpaceDN w:val="0"/>
        <w:adjustRightInd w:val="0"/>
        <w:rPr>
          <w:rFonts w:ascii="Times" w:hAnsi="Times" w:cs="Times"/>
        </w:rPr>
      </w:pPr>
    </w:p>
    <w:p w:rsidR="00DA41FC" w:rsidRDefault="009C496F" w:rsidP="005325C6">
      <w:pPr>
        <w:widowControl w:val="0"/>
        <w:tabs>
          <w:tab w:val="left" w:pos="940"/>
          <w:tab w:val="left" w:pos="1440"/>
        </w:tabs>
        <w:autoSpaceDE w:val="0"/>
        <w:autoSpaceDN w:val="0"/>
        <w:adjustRightInd w:val="0"/>
        <w:rPr>
          <w:rFonts w:ascii="Times" w:hAnsi="Times" w:cs="Times"/>
          <w:b/>
          <w:bCs/>
          <w:sz w:val="28"/>
          <w:szCs w:val="28"/>
        </w:rPr>
      </w:pPr>
      <w:bookmarkStart w:id="0" w:name="_GoBack"/>
      <w:bookmarkEnd w:id="0"/>
      <w:r>
        <w:rPr>
          <w:rFonts w:ascii="Times" w:hAnsi="Times" w:cs="Times"/>
          <w:b/>
          <w:bCs/>
          <w:sz w:val="28"/>
          <w:szCs w:val="28"/>
        </w:rPr>
        <w:t>Action Step #3 to achieve Temporalities</w:t>
      </w:r>
      <w:r w:rsidR="00DA41FC">
        <w:rPr>
          <w:rFonts w:ascii="Times" w:hAnsi="Times" w:cs="Times"/>
          <w:b/>
          <w:bCs/>
          <w:sz w:val="28"/>
          <w:szCs w:val="28"/>
        </w:rPr>
        <w:t xml:space="preserve"> Goal:</w:t>
      </w:r>
    </w:p>
    <w:p w:rsidR="00DA41FC" w:rsidRPr="009C496F" w:rsidRDefault="00932737" w:rsidP="00DA41FC">
      <w:pPr>
        <w:widowControl w:val="0"/>
        <w:autoSpaceDE w:val="0"/>
        <w:autoSpaceDN w:val="0"/>
        <w:adjustRightInd w:val="0"/>
        <w:rPr>
          <w:rFonts w:ascii="Times" w:hAnsi="Times" w:cs="Times"/>
          <w:bCs/>
          <w:sz w:val="28"/>
          <w:szCs w:val="28"/>
        </w:rPr>
      </w:pPr>
      <w:r w:rsidRPr="00CB0A4C">
        <w:rPr>
          <w:rFonts w:ascii="Times" w:hAnsi="Times" w:cs="Times"/>
          <w:bCs/>
          <w:sz w:val="28"/>
          <w:szCs w:val="28"/>
        </w:rPr>
        <w:t xml:space="preserve">Explore ways to engage non-giving parishioners in order to increase the number of parishioners who give on a regular basis.  </w:t>
      </w:r>
    </w:p>
    <w:p w:rsidR="00DA41FC" w:rsidRDefault="00DA41FC" w:rsidP="00DA41FC">
      <w:pPr>
        <w:widowControl w:val="0"/>
        <w:autoSpaceDE w:val="0"/>
        <w:autoSpaceDN w:val="0"/>
        <w:adjustRightInd w:val="0"/>
        <w:rPr>
          <w:rFonts w:ascii="Times" w:hAnsi="Times" w:cs="Times"/>
          <w:b/>
          <w:bCs/>
          <w:sz w:val="28"/>
          <w:szCs w:val="28"/>
        </w:rPr>
      </w:pPr>
    </w:p>
    <w:p w:rsidR="00DA41FC" w:rsidRDefault="00DA41FC" w:rsidP="009C496F">
      <w:pPr>
        <w:widowControl w:val="0"/>
        <w:autoSpaceDE w:val="0"/>
        <w:autoSpaceDN w:val="0"/>
        <w:adjustRightInd w:val="0"/>
        <w:ind w:left="720"/>
        <w:rPr>
          <w:rFonts w:ascii="Times" w:hAnsi="Times" w:cs="Times"/>
          <w:b/>
          <w:bCs/>
        </w:rPr>
      </w:pPr>
      <w:r>
        <w:rPr>
          <w:rFonts w:ascii="Times" w:hAnsi="Times" w:cs="Times"/>
          <w:b/>
          <w:bCs/>
        </w:rPr>
        <w:t>Summary Information for Action Step #3:</w:t>
      </w:r>
    </w:p>
    <w:p w:rsidR="00DA41FC" w:rsidRPr="009C496F" w:rsidRDefault="00DA41FC" w:rsidP="009C496F">
      <w:pPr>
        <w:pStyle w:val="ListParagraph"/>
        <w:widowControl w:val="0"/>
        <w:numPr>
          <w:ilvl w:val="0"/>
          <w:numId w:val="85"/>
        </w:numPr>
        <w:tabs>
          <w:tab w:val="left" w:pos="220"/>
          <w:tab w:val="left" w:pos="720"/>
        </w:tabs>
        <w:autoSpaceDE w:val="0"/>
        <w:autoSpaceDN w:val="0"/>
        <w:adjustRightInd w:val="0"/>
        <w:rPr>
          <w:rFonts w:ascii="Times" w:hAnsi="Times" w:cs="Times"/>
        </w:rPr>
      </w:pPr>
      <w:r w:rsidRPr="003F6472">
        <w:rPr>
          <w:rFonts w:ascii="Times" w:hAnsi="Times" w:cs="Times"/>
        </w:rPr>
        <w:t>Timeline for completion:</w:t>
      </w:r>
      <w:r w:rsidR="00932737" w:rsidRPr="003F6472">
        <w:rPr>
          <w:rFonts w:ascii="Times" w:hAnsi="Times" w:cs="Times"/>
        </w:rPr>
        <w:t xml:space="preserve">  </w:t>
      </w:r>
      <w:r w:rsidR="00932737" w:rsidRPr="003F6472">
        <w:rPr>
          <w:rFonts w:ascii="Garamond" w:hAnsi="Garamond" w:cs="Times"/>
        </w:rPr>
        <w:t>Begin the process in the winter of 2016-17.  Look to p</w:t>
      </w:r>
      <w:r w:rsidR="00B00852">
        <w:rPr>
          <w:rFonts w:ascii="Garamond" w:hAnsi="Garamond" w:cs="Times"/>
        </w:rPr>
        <w:t>resent the program in April</w:t>
      </w:r>
      <w:r w:rsidR="00932737" w:rsidRPr="003F6472">
        <w:rPr>
          <w:rFonts w:ascii="Garamond" w:hAnsi="Garamond" w:cs="Times"/>
        </w:rPr>
        <w:t xml:space="preserve"> of 2017.  Further goals related to completion are dependent on how the group decides to engage non-giving parishioners.</w:t>
      </w:r>
    </w:p>
    <w:p w:rsidR="00DA41FC" w:rsidRPr="009C496F" w:rsidRDefault="00DA41FC" w:rsidP="009C496F">
      <w:pPr>
        <w:pStyle w:val="ListParagraph"/>
        <w:widowControl w:val="0"/>
        <w:numPr>
          <w:ilvl w:val="0"/>
          <w:numId w:val="85"/>
        </w:numPr>
        <w:tabs>
          <w:tab w:val="left" w:pos="1080"/>
        </w:tabs>
        <w:autoSpaceDE w:val="0"/>
        <w:autoSpaceDN w:val="0"/>
        <w:adjustRightInd w:val="0"/>
        <w:rPr>
          <w:rFonts w:ascii="Garamond" w:hAnsi="Garamond" w:cs="Times"/>
        </w:rPr>
      </w:pPr>
      <w:r w:rsidRPr="003F6472">
        <w:rPr>
          <w:rFonts w:ascii="Times" w:hAnsi="Times" w:cs="Times"/>
        </w:rPr>
        <w:t>Responsible person/Task Force:</w:t>
      </w:r>
      <w:r w:rsidR="00932737" w:rsidRPr="003F6472">
        <w:rPr>
          <w:rFonts w:ascii="Times" w:hAnsi="Times" w:cs="Times"/>
        </w:rPr>
        <w:t xml:space="preserve"> </w:t>
      </w:r>
      <w:r w:rsidR="00932737" w:rsidRPr="003F6472">
        <w:rPr>
          <w:rFonts w:ascii="Garamond" w:hAnsi="Garamond" w:cs="Times"/>
        </w:rPr>
        <w:t>Chair of the Finance Committee/President of the Lay Advisory Board</w:t>
      </w:r>
    </w:p>
    <w:p w:rsidR="00DA41FC" w:rsidRPr="009C496F" w:rsidRDefault="00DA41FC" w:rsidP="00DA41FC">
      <w:pPr>
        <w:pStyle w:val="ListParagraph"/>
        <w:widowControl w:val="0"/>
        <w:numPr>
          <w:ilvl w:val="0"/>
          <w:numId w:val="85"/>
        </w:numPr>
        <w:tabs>
          <w:tab w:val="left" w:pos="220"/>
          <w:tab w:val="left" w:pos="720"/>
        </w:tabs>
        <w:autoSpaceDE w:val="0"/>
        <w:autoSpaceDN w:val="0"/>
        <w:adjustRightInd w:val="0"/>
        <w:rPr>
          <w:rFonts w:ascii="Times" w:hAnsi="Times" w:cs="Times"/>
        </w:rPr>
      </w:pPr>
      <w:r w:rsidRPr="003F6472">
        <w:rPr>
          <w:rFonts w:ascii="Times" w:hAnsi="Times" w:cs="Times"/>
        </w:rPr>
        <w:t>Diocesan Office assisting (if any):</w:t>
      </w:r>
      <w:r w:rsidRPr="003F6472">
        <w:rPr>
          <w:rFonts w:ascii="Times" w:hAnsi="Times" w:cs="Times"/>
        </w:rPr>
        <w:tab/>
      </w:r>
    </w:p>
    <w:p w:rsidR="00860485" w:rsidRPr="009C496F" w:rsidRDefault="00DA41FC" w:rsidP="003471C1">
      <w:pPr>
        <w:pStyle w:val="ListParagraph"/>
        <w:widowControl w:val="0"/>
        <w:numPr>
          <w:ilvl w:val="0"/>
          <w:numId w:val="85"/>
        </w:numPr>
        <w:tabs>
          <w:tab w:val="left" w:pos="1080"/>
        </w:tabs>
        <w:autoSpaceDE w:val="0"/>
        <w:autoSpaceDN w:val="0"/>
        <w:adjustRightInd w:val="0"/>
        <w:rPr>
          <w:rFonts w:ascii="Garamond" w:hAnsi="Garamond" w:cs="Times"/>
        </w:rPr>
      </w:pPr>
      <w:r w:rsidRPr="003F6472">
        <w:rPr>
          <w:rFonts w:ascii="Times" w:hAnsi="Times" w:cs="Times"/>
        </w:rPr>
        <w:t>Projected Costs (if any):</w:t>
      </w:r>
      <w:r w:rsidR="00932737" w:rsidRPr="003F6472">
        <w:rPr>
          <w:rFonts w:ascii="Times" w:hAnsi="Times" w:cs="Times"/>
        </w:rPr>
        <w:t xml:space="preserve"> </w:t>
      </w:r>
      <w:r w:rsidR="00932737" w:rsidRPr="003F6472">
        <w:rPr>
          <w:rFonts w:ascii="Garamond" w:hAnsi="Garamond" w:cs="Times"/>
        </w:rPr>
        <w:t>To be determined</w:t>
      </w:r>
    </w:p>
    <w:p w:rsidR="006E46EE" w:rsidRDefault="006E46EE" w:rsidP="00175DBB">
      <w:pPr>
        <w:widowControl w:val="0"/>
        <w:tabs>
          <w:tab w:val="left" w:pos="220"/>
          <w:tab w:val="left" w:pos="720"/>
        </w:tabs>
        <w:autoSpaceDE w:val="0"/>
        <w:autoSpaceDN w:val="0"/>
        <w:adjustRightInd w:val="0"/>
        <w:ind w:left="720"/>
        <w:jc w:val="both"/>
        <w:rPr>
          <w:rFonts w:ascii="Arial" w:hAnsi="Arial" w:cs="Arial"/>
          <w:b/>
          <w:bCs/>
        </w:rPr>
      </w:pPr>
    </w:p>
    <w:p w:rsidR="00175DBB" w:rsidRPr="00175DBB" w:rsidRDefault="00175DBB" w:rsidP="00175DBB">
      <w:pPr>
        <w:widowControl w:val="0"/>
        <w:tabs>
          <w:tab w:val="left" w:pos="220"/>
          <w:tab w:val="left" w:pos="720"/>
        </w:tabs>
        <w:autoSpaceDE w:val="0"/>
        <w:autoSpaceDN w:val="0"/>
        <w:adjustRightInd w:val="0"/>
        <w:ind w:left="720"/>
        <w:jc w:val="both"/>
        <w:rPr>
          <w:rFonts w:ascii="Arial" w:hAnsi="Arial" w:cs="Arial"/>
          <w:b/>
          <w:bCs/>
        </w:rPr>
      </w:pPr>
    </w:p>
    <w:p w:rsidR="009C496F" w:rsidRDefault="009C496F" w:rsidP="009C496F">
      <w:pPr>
        <w:widowControl w:val="0"/>
        <w:tabs>
          <w:tab w:val="left" w:pos="220"/>
          <w:tab w:val="left" w:pos="720"/>
        </w:tabs>
        <w:autoSpaceDE w:val="0"/>
        <w:autoSpaceDN w:val="0"/>
        <w:adjustRightInd w:val="0"/>
        <w:rPr>
          <w:rFonts w:ascii="Times" w:hAnsi="Times" w:cs="Times"/>
          <w:b/>
          <w:bCs/>
          <w:sz w:val="28"/>
          <w:szCs w:val="28"/>
        </w:rPr>
      </w:pPr>
      <w:r>
        <w:rPr>
          <w:rFonts w:ascii="Times" w:hAnsi="Times" w:cs="Times"/>
          <w:b/>
          <w:bCs/>
          <w:sz w:val="28"/>
          <w:szCs w:val="28"/>
        </w:rPr>
        <w:lastRenderedPageBreak/>
        <w:t>Pastoral Challenge to be addressed:</w:t>
      </w:r>
    </w:p>
    <w:p w:rsidR="009C496F" w:rsidRDefault="009C496F" w:rsidP="009C496F">
      <w:pPr>
        <w:widowControl w:val="0"/>
        <w:autoSpaceDE w:val="0"/>
        <w:autoSpaceDN w:val="0"/>
        <w:adjustRightInd w:val="0"/>
        <w:rPr>
          <w:rFonts w:ascii="Times" w:hAnsi="Times" w:cs="Times"/>
        </w:rPr>
      </w:pPr>
      <w:r>
        <w:rPr>
          <w:rFonts w:ascii="Times" w:hAnsi="Times" w:cs="Times"/>
        </w:rPr>
        <w:tab/>
      </w:r>
    </w:p>
    <w:p w:rsidR="009C496F" w:rsidRPr="00DD3C07" w:rsidRDefault="009C496F" w:rsidP="009C496F">
      <w:pPr>
        <w:widowControl w:val="0"/>
        <w:tabs>
          <w:tab w:val="left" w:pos="220"/>
          <w:tab w:val="left" w:pos="720"/>
        </w:tabs>
        <w:autoSpaceDE w:val="0"/>
        <w:autoSpaceDN w:val="0"/>
        <w:adjustRightInd w:val="0"/>
        <w:ind w:left="720"/>
        <w:rPr>
          <w:rFonts w:ascii="Times" w:hAnsi="Times" w:cs="Times"/>
          <w:b/>
          <w:sz w:val="28"/>
          <w:szCs w:val="28"/>
        </w:rPr>
      </w:pPr>
      <w:r>
        <w:rPr>
          <w:rFonts w:ascii="Times" w:hAnsi="Times" w:cs="Times"/>
          <w:b/>
          <w:sz w:val="28"/>
          <w:szCs w:val="28"/>
        </w:rPr>
        <w:t>Buildings and Facilities</w:t>
      </w:r>
    </w:p>
    <w:p w:rsidR="009C496F" w:rsidRDefault="009C496F" w:rsidP="009C496F">
      <w:pPr>
        <w:widowControl w:val="0"/>
        <w:autoSpaceDE w:val="0"/>
        <w:autoSpaceDN w:val="0"/>
        <w:adjustRightInd w:val="0"/>
        <w:rPr>
          <w:rFonts w:ascii="Times" w:hAnsi="Times" w:cs="Times"/>
          <w:sz w:val="28"/>
          <w:szCs w:val="28"/>
        </w:rPr>
      </w:pPr>
    </w:p>
    <w:p w:rsidR="009C496F" w:rsidRDefault="009C496F" w:rsidP="009C496F">
      <w:pPr>
        <w:widowControl w:val="0"/>
        <w:tabs>
          <w:tab w:val="left" w:pos="220"/>
          <w:tab w:val="left" w:pos="720"/>
        </w:tabs>
        <w:autoSpaceDE w:val="0"/>
        <w:autoSpaceDN w:val="0"/>
        <w:adjustRightInd w:val="0"/>
        <w:rPr>
          <w:rFonts w:ascii="Times" w:hAnsi="Times" w:cs="Times"/>
          <w:b/>
          <w:bCs/>
          <w:sz w:val="28"/>
          <w:szCs w:val="28"/>
        </w:rPr>
      </w:pPr>
      <w:r>
        <w:rPr>
          <w:rFonts w:ascii="Times" w:hAnsi="Times" w:cs="Times"/>
          <w:b/>
          <w:bCs/>
          <w:sz w:val="28"/>
          <w:szCs w:val="28"/>
        </w:rPr>
        <w:t>Rationale for Choosing this Priority Area:</w:t>
      </w:r>
    </w:p>
    <w:p w:rsidR="00175DBB" w:rsidRDefault="00446733" w:rsidP="009C496F">
      <w:pPr>
        <w:widowControl w:val="0"/>
        <w:tabs>
          <w:tab w:val="left" w:pos="220"/>
          <w:tab w:val="left" w:pos="720"/>
        </w:tabs>
        <w:autoSpaceDE w:val="0"/>
        <w:autoSpaceDN w:val="0"/>
        <w:adjustRightInd w:val="0"/>
        <w:rPr>
          <w:rFonts w:ascii="Times" w:hAnsi="Times" w:cs="Times"/>
          <w:bCs/>
          <w:sz w:val="28"/>
          <w:szCs w:val="28"/>
        </w:rPr>
      </w:pPr>
      <w:r w:rsidRPr="004B2712">
        <w:rPr>
          <w:rFonts w:ascii="Times" w:hAnsi="Times" w:cs="Times"/>
          <w:bCs/>
          <w:sz w:val="28"/>
          <w:szCs w:val="28"/>
        </w:rPr>
        <w:t xml:space="preserve">We have several needs to be addressed in the parish concerning space.  </w:t>
      </w:r>
      <w:r w:rsidR="0061627C">
        <w:rPr>
          <w:rFonts w:ascii="Times" w:hAnsi="Times" w:cs="Times"/>
          <w:bCs/>
          <w:sz w:val="28"/>
          <w:szCs w:val="28"/>
        </w:rPr>
        <w:t>Because of the location of the parish offices, it is not safe for cars to drive to the parish office d</w:t>
      </w:r>
      <w:r w:rsidR="004B2712">
        <w:rPr>
          <w:rFonts w:ascii="Times" w:hAnsi="Times" w:cs="Times"/>
          <w:bCs/>
          <w:sz w:val="28"/>
          <w:szCs w:val="28"/>
        </w:rPr>
        <w:t xml:space="preserve">uring </w:t>
      </w:r>
      <w:r w:rsidR="0061627C">
        <w:rPr>
          <w:rFonts w:ascii="Times" w:hAnsi="Times" w:cs="Times"/>
          <w:bCs/>
          <w:sz w:val="28"/>
          <w:szCs w:val="28"/>
        </w:rPr>
        <w:t xml:space="preserve">parts of </w:t>
      </w:r>
      <w:r w:rsidR="004B2712">
        <w:rPr>
          <w:rFonts w:ascii="Times" w:hAnsi="Times" w:cs="Times"/>
          <w:bCs/>
          <w:sz w:val="28"/>
          <w:szCs w:val="28"/>
        </w:rPr>
        <w:t>the school day</w:t>
      </w:r>
      <w:r w:rsidR="0061627C">
        <w:rPr>
          <w:rFonts w:ascii="Times" w:hAnsi="Times" w:cs="Times"/>
          <w:bCs/>
          <w:sz w:val="28"/>
          <w:szCs w:val="28"/>
        </w:rPr>
        <w:t xml:space="preserve"> when children are outside.  In addition, we are in need of bigger/ better/ additional meeting/ event spaces. </w:t>
      </w:r>
    </w:p>
    <w:p w:rsidR="004B2712" w:rsidRDefault="0061627C" w:rsidP="009C496F">
      <w:pPr>
        <w:widowControl w:val="0"/>
        <w:tabs>
          <w:tab w:val="left" w:pos="220"/>
          <w:tab w:val="left" w:pos="720"/>
        </w:tabs>
        <w:autoSpaceDE w:val="0"/>
        <w:autoSpaceDN w:val="0"/>
        <w:adjustRightInd w:val="0"/>
        <w:rPr>
          <w:rFonts w:ascii="Times" w:hAnsi="Times" w:cs="Times"/>
          <w:bCs/>
          <w:sz w:val="28"/>
          <w:szCs w:val="28"/>
        </w:rPr>
      </w:pPr>
      <w:r>
        <w:rPr>
          <w:rFonts w:ascii="Times" w:hAnsi="Times" w:cs="Times"/>
          <w:bCs/>
          <w:sz w:val="28"/>
          <w:szCs w:val="28"/>
        </w:rPr>
        <w:t xml:space="preserve"> </w:t>
      </w:r>
      <w:r w:rsidR="004B2712">
        <w:rPr>
          <w:rFonts w:ascii="Times" w:hAnsi="Times" w:cs="Times"/>
          <w:bCs/>
          <w:sz w:val="28"/>
          <w:szCs w:val="28"/>
        </w:rPr>
        <w:t xml:space="preserve"> </w:t>
      </w:r>
    </w:p>
    <w:p w:rsidR="009C496F" w:rsidRPr="00D811DE" w:rsidRDefault="009C496F" w:rsidP="00D811DE">
      <w:pPr>
        <w:widowControl w:val="0"/>
        <w:tabs>
          <w:tab w:val="left" w:pos="220"/>
          <w:tab w:val="left" w:pos="720"/>
        </w:tabs>
        <w:autoSpaceDE w:val="0"/>
        <w:autoSpaceDN w:val="0"/>
        <w:adjustRightInd w:val="0"/>
        <w:rPr>
          <w:rFonts w:ascii="Times" w:hAnsi="Times" w:cs="Times"/>
          <w:b/>
          <w:sz w:val="28"/>
          <w:szCs w:val="28"/>
        </w:rPr>
      </w:pPr>
      <w:r>
        <w:rPr>
          <w:rFonts w:ascii="Times" w:hAnsi="Times" w:cs="Times"/>
          <w:b/>
          <w:bCs/>
          <w:sz w:val="28"/>
          <w:szCs w:val="28"/>
        </w:rPr>
        <w:t xml:space="preserve">Statement of the </w:t>
      </w:r>
      <w:r>
        <w:rPr>
          <w:rFonts w:ascii="Times" w:hAnsi="Times" w:cs="Times"/>
          <w:b/>
          <w:sz w:val="28"/>
          <w:szCs w:val="28"/>
        </w:rPr>
        <w:t>Buildings and Facilities</w:t>
      </w:r>
      <w:r w:rsidR="00D811DE">
        <w:rPr>
          <w:rFonts w:ascii="Times" w:hAnsi="Times" w:cs="Times"/>
          <w:b/>
          <w:sz w:val="28"/>
          <w:szCs w:val="28"/>
        </w:rPr>
        <w:t xml:space="preserve"> </w:t>
      </w:r>
      <w:r>
        <w:rPr>
          <w:rFonts w:ascii="Times" w:hAnsi="Times" w:cs="Times"/>
          <w:b/>
          <w:bCs/>
          <w:sz w:val="28"/>
          <w:szCs w:val="28"/>
        </w:rPr>
        <w:t>Goal:</w:t>
      </w:r>
    </w:p>
    <w:p w:rsidR="009C496F" w:rsidRDefault="0061627C" w:rsidP="009C496F">
      <w:pPr>
        <w:widowControl w:val="0"/>
        <w:tabs>
          <w:tab w:val="left" w:pos="220"/>
          <w:tab w:val="left" w:pos="720"/>
        </w:tabs>
        <w:autoSpaceDE w:val="0"/>
        <w:autoSpaceDN w:val="0"/>
        <w:adjustRightInd w:val="0"/>
        <w:rPr>
          <w:rFonts w:ascii="Times" w:hAnsi="Times" w:cs="Times"/>
          <w:bCs/>
          <w:sz w:val="28"/>
          <w:szCs w:val="28"/>
        </w:rPr>
      </w:pPr>
      <w:r w:rsidRPr="0061627C">
        <w:rPr>
          <w:rFonts w:ascii="Times" w:hAnsi="Times" w:cs="Times"/>
          <w:bCs/>
          <w:sz w:val="28"/>
          <w:szCs w:val="28"/>
        </w:rPr>
        <w:t xml:space="preserve">Turn the convent into </w:t>
      </w:r>
      <w:r>
        <w:rPr>
          <w:rFonts w:ascii="Times" w:hAnsi="Times" w:cs="Times"/>
          <w:bCs/>
          <w:sz w:val="28"/>
          <w:szCs w:val="28"/>
        </w:rPr>
        <w:t>meeting and office space</w:t>
      </w:r>
    </w:p>
    <w:p w:rsidR="00175DBB" w:rsidRPr="0061627C" w:rsidRDefault="00175DBB" w:rsidP="009C496F">
      <w:pPr>
        <w:widowControl w:val="0"/>
        <w:tabs>
          <w:tab w:val="left" w:pos="220"/>
          <w:tab w:val="left" w:pos="720"/>
        </w:tabs>
        <w:autoSpaceDE w:val="0"/>
        <w:autoSpaceDN w:val="0"/>
        <w:adjustRightInd w:val="0"/>
        <w:rPr>
          <w:rFonts w:ascii="Times" w:hAnsi="Times" w:cs="Times"/>
          <w:bCs/>
          <w:sz w:val="28"/>
          <w:szCs w:val="28"/>
        </w:rPr>
      </w:pPr>
    </w:p>
    <w:p w:rsidR="006B59F5" w:rsidRDefault="006B59F5" w:rsidP="006B59F5">
      <w:pPr>
        <w:widowControl w:val="0"/>
        <w:tabs>
          <w:tab w:val="left" w:pos="940"/>
          <w:tab w:val="left" w:pos="1440"/>
        </w:tabs>
        <w:autoSpaceDE w:val="0"/>
        <w:autoSpaceDN w:val="0"/>
        <w:adjustRightInd w:val="0"/>
        <w:rPr>
          <w:rFonts w:ascii="Times" w:hAnsi="Times" w:cs="Times"/>
          <w:b/>
          <w:bCs/>
          <w:sz w:val="28"/>
          <w:szCs w:val="28"/>
        </w:rPr>
      </w:pPr>
      <w:r>
        <w:rPr>
          <w:rFonts w:ascii="Times" w:hAnsi="Times" w:cs="Times"/>
          <w:b/>
          <w:bCs/>
          <w:sz w:val="28"/>
          <w:szCs w:val="28"/>
        </w:rPr>
        <w:t xml:space="preserve">Action Step# 1 to achieve </w:t>
      </w:r>
      <w:r>
        <w:rPr>
          <w:rFonts w:ascii="Times" w:hAnsi="Times" w:cs="Times"/>
          <w:b/>
          <w:sz w:val="28"/>
          <w:szCs w:val="28"/>
        </w:rPr>
        <w:t xml:space="preserve">Buildings and Facilities </w:t>
      </w:r>
      <w:r>
        <w:rPr>
          <w:rFonts w:ascii="Times" w:hAnsi="Times" w:cs="Times"/>
          <w:b/>
          <w:bCs/>
          <w:sz w:val="28"/>
          <w:szCs w:val="28"/>
        </w:rPr>
        <w:t>Goal:</w:t>
      </w:r>
    </w:p>
    <w:p w:rsidR="006B59F5" w:rsidRPr="004741D8" w:rsidRDefault="00B00852" w:rsidP="006B59F5">
      <w:pPr>
        <w:widowControl w:val="0"/>
        <w:autoSpaceDE w:val="0"/>
        <w:autoSpaceDN w:val="0"/>
        <w:adjustRightInd w:val="0"/>
        <w:rPr>
          <w:rFonts w:ascii="Times" w:hAnsi="Times" w:cs="Times"/>
          <w:bCs/>
        </w:rPr>
      </w:pPr>
      <w:r w:rsidRPr="004741D8">
        <w:rPr>
          <w:rFonts w:ascii="Times" w:hAnsi="Times" w:cs="Times"/>
          <w:bCs/>
        </w:rPr>
        <w:t xml:space="preserve">Explore feasibility of utilizing convent for parish </w:t>
      </w:r>
      <w:r w:rsidR="00446733" w:rsidRPr="004741D8">
        <w:rPr>
          <w:rFonts w:ascii="Times" w:hAnsi="Times" w:cs="Times"/>
          <w:bCs/>
        </w:rPr>
        <w:t xml:space="preserve">office </w:t>
      </w:r>
      <w:r w:rsidRPr="004741D8">
        <w:rPr>
          <w:rFonts w:ascii="Times" w:hAnsi="Times" w:cs="Times"/>
          <w:bCs/>
        </w:rPr>
        <w:t xml:space="preserve">and meeting </w:t>
      </w:r>
      <w:r w:rsidR="00446733" w:rsidRPr="004741D8">
        <w:rPr>
          <w:rFonts w:ascii="Times" w:hAnsi="Times" w:cs="Times"/>
          <w:bCs/>
        </w:rPr>
        <w:t>space</w:t>
      </w:r>
      <w:r w:rsidR="004741D8">
        <w:rPr>
          <w:rFonts w:ascii="Times" w:hAnsi="Times" w:cs="Times"/>
          <w:bCs/>
        </w:rPr>
        <w:t xml:space="preserve">. </w:t>
      </w:r>
    </w:p>
    <w:p w:rsidR="00175DBB" w:rsidRPr="00446733" w:rsidRDefault="00175DBB" w:rsidP="006B59F5">
      <w:pPr>
        <w:widowControl w:val="0"/>
        <w:autoSpaceDE w:val="0"/>
        <w:autoSpaceDN w:val="0"/>
        <w:adjustRightInd w:val="0"/>
        <w:rPr>
          <w:rFonts w:ascii="Times" w:hAnsi="Times" w:cs="Times"/>
          <w:bCs/>
          <w:sz w:val="28"/>
          <w:szCs w:val="28"/>
        </w:rPr>
      </w:pPr>
    </w:p>
    <w:p w:rsidR="006B59F5" w:rsidRDefault="006B59F5" w:rsidP="006B59F5">
      <w:pPr>
        <w:widowControl w:val="0"/>
        <w:autoSpaceDE w:val="0"/>
        <w:autoSpaceDN w:val="0"/>
        <w:adjustRightInd w:val="0"/>
        <w:ind w:left="540"/>
        <w:rPr>
          <w:rFonts w:ascii="Times" w:hAnsi="Times" w:cs="Times"/>
          <w:b/>
          <w:bCs/>
        </w:rPr>
      </w:pPr>
      <w:r>
        <w:rPr>
          <w:rFonts w:ascii="Times" w:hAnsi="Times" w:cs="Times"/>
          <w:b/>
          <w:bCs/>
        </w:rPr>
        <w:t>Summary Information for Action Step #1:</w:t>
      </w:r>
      <w:r w:rsidR="00446733">
        <w:rPr>
          <w:rFonts w:ascii="Times" w:hAnsi="Times" w:cs="Times"/>
          <w:b/>
          <w:bCs/>
        </w:rPr>
        <w:t xml:space="preserve">  </w:t>
      </w:r>
    </w:p>
    <w:p w:rsidR="0061627C" w:rsidRPr="009C496F" w:rsidRDefault="0061627C" w:rsidP="0061627C">
      <w:pPr>
        <w:pStyle w:val="ListParagraph"/>
        <w:widowControl w:val="0"/>
        <w:numPr>
          <w:ilvl w:val="0"/>
          <w:numId w:val="90"/>
        </w:numPr>
        <w:tabs>
          <w:tab w:val="left" w:pos="1080"/>
        </w:tabs>
        <w:autoSpaceDE w:val="0"/>
        <w:autoSpaceDN w:val="0"/>
        <w:adjustRightInd w:val="0"/>
        <w:rPr>
          <w:rFonts w:ascii="Garamond" w:hAnsi="Garamond" w:cs="Times"/>
        </w:rPr>
      </w:pPr>
      <w:r w:rsidRPr="003F6472">
        <w:rPr>
          <w:rFonts w:ascii="Times" w:hAnsi="Times" w:cs="Times"/>
        </w:rPr>
        <w:t xml:space="preserve">Timeline for completion: </w:t>
      </w:r>
      <w:r w:rsidR="00B00852">
        <w:rPr>
          <w:rFonts w:ascii="Times" w:hAnsi="Times" w:cs="Times"/>
        </w:rPr>
        <w:t>December 2016</w:t>
      </w:r>
    </w:p>
    <w:p w:rsidR="0061627C" w:rsidRPr="009C496F" w:rsidRDefault="0061627C" w:rsidP="0061627C">
      <w:pPr>
        <w:pStyle w:val="ListParagraph"/>
        <w:widowControl w:val="0"/>
        <w:numPr>
          <w:ilvl w:val="0"/>
          <w:numId w:val="90"/>
        </w:numPr>
        <w:tabs>
          <w:tab w:val="left" w:pos="1080"/>
        </w:tabs>
        <w:autoSpaceDE w:val="0"/>
        <w:autoSpaceDN w:val="0"/>
        <w:adjustRightInd w:val="0"/>
        <w:rPr>
          <w:rFonts w:ascii="Garamond" w:hAnsi="Garamond" w:cs="Times"/>
        </w:rPr>
      </w:pPr>
      <w:r w:rsidRPr="003F6472">
        <w:rPr>
          <w:rFonts w:ascii="Times" w:hAnsi="Times" w:cs="Times"/>
        </w:rPr>
        <w:t xml:space="preserve">Responsible person/Task Force: </w:t>
      </w:r>
      <w:r w:rsidR="00B00852">
        <w:rPr>
          <w:rFonts w:ascii="Times" w:hAnsi="Times" w:cs="Times"/>
        </w:rPr>
        <w:t xml:space="preserve"> Paul Valeri, Task Force and Lay Advisory Council</w:t>
      </w:r>
    </w:p>
    <w:p w:rsidR="0061627C" w:rsidRDefault="0061627C" w:rsidP="0061627C">
      <w:pPr>
        <w:pStyle w:val="ListParagraph"/>
        <w:widowControl w:val="0"/>
        <w:numPr>
          <w:ilvl w:val="0"/>
          <w:numId w:val="90"/>
        </w:numPr>
        <w:tabs>
          <w:tab w:val="left" w:pos="1080"/>
        </w:tabs>
        <w:autoSpaceDE w:val="0"/>
        <w:autoSpaceDN w:val="0"/>
        <w:adjustRightInd w:val="0"/>
        <w:rPr>
          <w:rFonts w:ascii="Garamond" w:hAnsi="Garamond" w:cs="Times"/>
        </w:rPr>
      </w:pPr>
      <w:r w:rsidRPr="003F6472">
        <w:rPr>
          <w:rFonts w:ascii="Times" w:hAnsi="Times" w:cs="Times"/>
        </w:rPr>
        <w:t xml:space="preserve">Diocesan Office assisting (if any): </w:t>
      </w:r>
      <w:r w:rsidR="00175DBB">
        <w:rPr>
          <w:rFonts w:ascii="Times" w:hAnsi="Times" w:cs="Times"/>
        </w:rPr>
        <w:t>none</w:t>
      </w:r>
    </w:p>
    <w:p w:rsidR="0061627C" w:rsidRPr="009C496F" w:rsidRDefault="0061627C" w:rsidP="0061627C">
      <w:pPr>
        <w:pStyle w:val="ListParagraph"/>
        <w:widowControl w:val="0"/>
        <w:numPr>
          <w:ilvl w:val="0"/>
          <w:numId w:val="90"/>
        </w:numPr>
        <w:tabs>
          <w:tab w:val="left" w:pos="1080"/>
        </w:tabs>
        <w:autoSpaceDE w:val="0"/>
        <w:autoSpaceDN w:val="0"/>
        <w:adjustRightInd w:val="0"/>
        <w:rPr>
          <w:rFonts w:ascii="Garamond" w:hAnsi="Garamond" w:cs="Times"/>
        </w:rPr>
      </w:pPr>
      <w:r w:rsidRPr="009C496F">
        <w:rPr>
          <w:rFonts w:ascii="Times" w:hAnsi="Times" w:cs="Times"/>
        </w:rPr>
        <w:t xml:space="preserve">Projected Costs (if any): </w:t>
      </w:r>
      <w:r w:rsidR="00B00852">
        <w:rPr>
          <w:rFonts w:ascii="Times" w:hAnsi="Times" w:cs="Times"/>
        </w:rPr>
        <w:t>N/A</w:t>
      </w:r>
    </w:p>
    <w:p w:rsidR="006B59F5" w:rsidRDefault="006B59F5" w:rsidP="006B59F5">
      <w:pPr>
        <w:widowControl w:val="0"/>
        <w:autoSpaceDE w:val="0"/>
        <w:autoSpaceDN w:val="0"/>
        <w:adjustRightInd w:val="0"/>
        <w:rPr>
          <w:rFonts w:ascii="Times" w:hAnsi="Times" w:cs="Times"/>
          <w:b/>
          <w:bCs/>
        </w:rPr>
      </w:pPr>
    </w:p>
    <w:p w:rsidR="006B59F5" w:rsidRDefault="006B59F5" w:rsidP="006B59F5">
      <w:pPr>
        <w:widowControl w:val="0"/>
        <w:tabs>
          <w:tab w:val="left" w:pos="940"/>
          <w:tab w:val="left" w:pos="1440"/>
        </w:tabs>
        <w:autoSpaceDE w:val="0"/>
        <w:autoSpaceDN w:val="0"/>
        <w:adjustRightInd w:val="0"/>
        <w:rPr>
          <w:rFonts w:ascii="Times" w:hAnsi="Times" w:cs="Times"/>
          <w:b/>
          <w:bCs/>
          <w:sz w:val="28"/>
          <w:szCs w:val="28"/>
        </w:rPr>
      </w:pPr>
      <w:r>
        <w:rPr>
          <w:rFonts w:ascii="Times" w:hAnsi="Times" w:cs="Times"/>
          <w:b/>
          <w:bCs/>
          <w:sz w:val="28"/>
          <w:szCs w:val="28"/>
        </w:rPr>
        <w:t xml:space="preserve">Action Step# 2 to achieve </w:t>
      </w:r>
      <w:r>
        <w:rPr>
          <w:rFonts w:ascii="Times" w:hAnsi="Times" w:cs="Times"/>
          <w:b/>
          <w:sz w:val="28"/>
          <w:szCs w:val="28"/>
        </w:rPr>
        <w:t>Buildings and Facilities</w:t>
      </w:r>
      <w:r>
        <w:rPr>
          <w:rFonts w:ascii="Times" w:hAnsi="Times" w:cs="Times"/>
          <w:b/>
          <w:bCs/>
          <w:sz w:val="28"/>
          <w:szCs w:val="28"/>
        </w:rPr>
        <w:t xml:space="preserve"> Goal:</w:t>
      </w:r>
    </w:p>
    <w:p w:rsidR="006B59F5" w:rsidRPr="00175DBB" w:rsidRDefault="00175DBB" w:rsidP="006B59F5">
      <w:pPr>
        <w:widowControl w:val="0"/>
        <w:autoSpaceDE w:val="0"/>
        <w:autoSpaceDN w:val="0"/>
        <w:adjustRightInd w:val="0"/>
        <w:rPr>
          <w:rFonts w:ascii="Times" w:hAnsi="Times" w:cs="Times"/>
          <w:bCs/>
        </w:rPr>
      </w:pPr>
      <w:r w:rsidRPr="00175DBB">
        <w:rPr>
          <w:rFonts w:ascii="Times" w:hAnsi="Times" w:cs="Times"/>
          <w:bCs/>
        </w:rPr>
        <w:t>Contingent upon completion of Action Step #1, the relocation of the parish office to the convent</w:t>
      </w:r>
    </w:p>
    <w:p w:rsidR="006B59F5" w:rsidRDefault="006B59F5" w:rsidP="006B59F5">
      <w:pPr>
        <w:widowControl w:val="0"/>
        <w:autoSpaceDE w:val="0"/>
        <w:autoSpaceDN w:val="0"/>
        <w:adjustRightInd w:val="0"/>
        <w:ind w:left="540"/>
        <w:rPr>
          <w:rFonts w:ascii="Times" w:hAnsi="Times" w:cs="Times"/>
          <w:b/>
          <w:bCs/>
        </w:rPr>
      </w:pPr>
      <w:r>
        <w:rPr>
          <w:rFonts w:ascii="Times" w:hAnsi="Times" w:cs="Times"/>
          <w:b/>
          <w:bCs/>
        </w:rPr>
        <w:t>Summary Information for Action Step #2:</w:t>
      </w:r>
    </w:p>
    <w:p w:rsidR="0061627C" w:rsidRPr="009C496F" w:rsidRDefault="0061627C" w:rsidP="0061627C">
      <w:pPr>
        <w:pStyle w:val="ListParagraph"/>
        <w:widowControl w:val="0"/>
        <w:numPr>
          <w:ilvl w:val="0"/>
          <w:numId w:val="90"/>
        </w:numPr>
        <w:tabs>
          <w:tab w:val="left" w:pos="1080"/>
        </w:tabs>
        <w:autoSpaceDE w:val="0"/>
        <w:autoSpaceDN w:val="0"/>
        <w:adjustRightInd w:val="0"/>
        <w:rPr>
          <w:rFonts w:ascii="Garamond" w:hAnsi="Garamond" w:cs="Times"/>
        </w:rPr>
      </w:pPr>
      <w:r w:rsidRPr="003F6472">
        <w:rPr>
          <w:rFonts w:ascii="Times" w:hAnsi="Times" w:cs="Times"/>
        </w:rPr>
        <w:t xml:space="preserve">Timeline for completion: </w:t>
      </w:r>
      <w:r w:rsidR="00175DBB">
        <w:rPr>
          <w:rFonts w:ascii="Times" w:hAnsi="Times" w:cs="Times"/>
        </w:rPr>
        <w:t>June 2017</w:t>
      </w:r>
    </w:p>
    <w:p w:rsidR="0061627C" w:rsidRPr="009C496F" w:rsidRDefault="0061627C" w:rsidP="0061627C">
      <w:pPr>
        <w:pStyle w:val="ListParagraph"/>
        <w:widowControl w:val="0"/>
        <w:numPr>
          <w:ilvl w:val="0"/>
          <w:numId w:val="90"/>
        </w:numPr>
        <w:tabs>
          <w:tab w:val="left" w:pos="1080"/>
        </w:tabs>
        <w:autoSpaceDE w:val="0"/>
        <w:autoSpaceDN w:val="0"/>
        <w:adjustRightInd w:val="0"/>
        <w:rPr>
          <w:rFonts w:ascii="Garamond" w:hAnsi="Garamond" w:cs="Times"/>
        </w:rPr>
      </w:pPr>
      <w:r w:rsidRPr="003F6472">
        <w:rPr>
          <w:rFonts w:ascii="Times" w:hAnsi="Times" w:cs="Times"/>
        </w:rPr>
        <w:t xml:space="preserve">Responsible person/Task Force: </w:t>
      </w:r>
    </w:p>
    <w:p w:rsidR="0061627C" w:rsidRDefault="0061627C" w:rsidP="0061627C">
      <w:pPr>
        <w:pStyle w:val="ListParagraph"/>
        <w:widowControl w:val="0"/>
        <w:numPr>
          <w:ilvl w:val="0"/>
          <w:numId w:val="90"/>
        </w:numPr>
        <w:tabs>
          <w:tab w:val="left" w:pos="1080"/>
        </w:tabs>
        <w:autoSpaceDE w:val="0"/>
        <w:autoSpaceDN w:val="0"/>
        <w:adjustRightInd w:val="0"/>
        <w:rPr>
          <w:rFonts w:ascii="Garamond" w:hAnsi="Garamond" w:cs="Times"/>
        </w:rPr>
      </w:pPr>
      <w:r w:rsidRPr="003F6472">
        <w:rPr>
          <w:rFonts w:ascii="Times" w:hAnsi="Times" w:cs="Times"/>
        </w:rPr>
        <w:t xml:space="preserve">Diocesan Office assisting (if any): </w:t>
      </w:r>
    </w:p>
    <w:p w:rsidR="0061627C" w:rsidRPr="009C496F" w:rsidRDefault="0061627C" w:rsidP="0061627C">
      <w:pPr>
        <w:pStyle w:val="ListParagraph"/>
        <w:widowControl w:val="0"/>
        <w:numPr>
          <w:ilvl w:val="0"/>
          <w:numId w:val="90"/>
        </w:numPr>
        <w:tabs>
          <w:tab w:val="left" w:pos="1080"/>
        </w:tabs>
        <w:autoSpaceDE w:val="0"/>
        <w:autoSpaceDN w:val="0"/>
        <w:adjustRightInd w:val="0"/>
        <w:rPr>
          <w:rFonts w:ascii="Garamond" w:hAnsi="Garamond" w:cs="Times"/>
        </w:rPr>
      </w:pPr>
      <w:r w:rsidRPr="009C496F">
        <w:rPr>
          <w:rFonts w:ascii="Times" w:hAnsi="Times" w:cs="Times"/>
        </w:rPr>
        <w:t xml:space="preserve">Projected Costs (if any): </w:t>
      </w:r>
    </w:p>
    <w:p w:rsidR="00446733" w:rsidRDefault="00446733" w:rsidP="00446733">
      <w:pPr>
        <w:widowControl w:val="0"/>
        <w:autoSpaceDE w:val="0"/>
        <w:autoSpaceDN w:val="0"/>
        <w:adjustRightInd w:val="0"/>
        <w:rPr>
          <w:rFonts w:ascii="Times" w:hAnsi="Times" w:cs="Times"/>
          <w:b/>
          <w:bCs/>
        </w:rPr>
      </w:pPr>
    </w:p>
    <w:p w:rsidR="00446733" w:rsidRDefault="00446733" w:rsidP="00446733">
      <w:pPr>
        <w:widowControl w:val="0"/>
        <w:tabs>
          <w:tab w:val="left" w:pos="940"/>
          <w:tab w:val="left" w:pos="1440"/>
        </w:tabs>
        <w:autoSpaceDE w:val="0"/>
        <w:autoSpaceDN w:val="0"/>
        <w:adjustRightInd w:val="0"/>
        <w:rPr>
          <w:rFonts w:ascii="Times" w:hAnsi="Times" w:cs="Times"/>
          <w:b/>
          <w:bCs/>
          <w:sz w:val="28"/>
          <w:szCs w:val="28"/>
        </w:rPr>
      </w:pPr>
      <w:r>
        <w:rPr>
          <w:rFonts w:ascii="Times" w:hAnsi="Times" w:cs="Times"/>
          <w:b/>
          <w:bCs/>
          <w:sz w:val="28"/>
          <w:szCs w:val="28"/>
        </w:rPr>
        <w:t xml:space="preserve">Action Step# 3 to achieve </w:t>
      </w:r>
      <w:r>
        <w:rPr>
          <w:rFonts w:ascii="Times" w:hAnsi="Times" w:cs="Times"/>
          <w:b/>
          <w:sz w:val="28"/>
          <w:szCs w:val="28"/>
        </w:rPr>
        <w:t>Buildings and Facilities</w:t>
      </w:r>
      <w:r>
        <w:rPr>
          <w:rFonts w:ascii="Times" w:hAnsi="Times" w:cs="Times"/>
          <w:b/>
          <w:bCs/>
          <w:sz w:val="28"/>
          <w:szCs w:val="28"/>
        </w:rPr>
        <w:t xml:space="preserve"> Goal:</w:t>
      </w:r>
    </w:p>
    <w:p w:rsidR="00446733" w:rsidRPr="00E54874" w:rsidRDefault="00175DBB" w:rsidP="00446733">
      <w:pPr>
        <w:widowControl w:val="0"/>
        <w:autoSpaceDE w:val="0"/>
        <w:autoSpaceDN w:val="0"/>
        <w:adjustRightInd w:val="0"/>
        <w:rPr>
          <w:rFonts w:ascii="Times" w:hAnsi="Times" w:cs="Times"/>
          <w:bCs/>
        </w:rPr>
      </w:pPr>
      <w:r w:rsidRPr="00E54874">
        <w:rPr>
          <w:rFonts w:ascii="Times" w:hAnsi="Times" w:cs="Times"/>
          <w:bCs/>
        </w:rPr>
        <w:t>Build parish hall.  Parish to explore the possibility of completing a parish hall</w:t>
      </w:r>
    </w:p>
    <w:p w:rsidR="00446733" w:rsidRDefault="00446733" w:rsidP="00446733">
      <w:pPr>
        <w:widowControl w:val="0"/>
        <w:autoSpaceDE w:val="0"/>
        <w:autoSpaceDN w:val="0"/>
        <w:adjustRightInd w:val="0"/>
        <w:ind w:left="540"/>
        <w:rPr>
          <w:rFonts w:ascii="Times" w:hAnsi="Times" w:cs="Times"/>
          <w:b/>
          <w:bCs/>
        </w:rPr>
      </w:pPr>
      <w:r>
        <w:rPr>
          <w:rFonts w:ascii="Times" w:hAnsi="Times" w:cs="Times"/>
          <w:b/>
          <w:bCs/>
        </w:rPr>
        <w:t>Summary Information for Action Step #3:</w:t>
      </w:r>
    </w:p>
    <w:p w:rsidR="0061627C" w:rsidRPr="009C496F" w:rsidRDefault="0061627C" w:rsidP="0061627C">
      <w:pPr>
        <w:pStyle w:val="ListParagraph"/>
        <w:widowControl w:val="0"/>
        <w:numPr>
          <w:ilvl w:val="0"/>
          <w:numId w:val="90"/>
        </w:numPr>
        <w:tabs>
          <w:tab w:val="left" w:pos="1080"/>
        </w:tabs>
        <w:autoSpaceDE w:val="0"/>
        <w:autoSpaceDN w:val="0"/>
        <w:adjustRightInd w:val="0"/>
        <w:rPr>
          <w:rFonts w:ascii="Garamond" w:hAnsi="Garamond" w:cs="Times"/>
        </w:rPr>
      </w:pPr>
      <w:r w:rsidRPr="003F6472">
        <w:rPr>
          <w:rFonts w:ascii="Times" w:hAnsi="Times" w:cs="Times"/>
        </w:rPr>
        <w:t xml:space="preserve">Timeline for completion: </w:t>
      </w:r>
      <w:r w:rsidR="004741D8">
        <w:rPr>
          <w:rFonts w:ascii="Times" w:hAnsi="Times" w:cs="Times"/>
        </w:rPr>
        <w:t xml:space="preserve">  </w:t>
      </w:r>
    </w:p>
    <w:p w:rsidR="0061627C" w:rsidRPr="009C496F" w:rsidRDefault="0061627C" w:rsidP="0061627C">
      <w:pPr>
        <w:pStyle w:val="ListParagraph"/>
        <w:widowControl w:val="0"/>
        <w:numPr>
          <w:ilvl w:val="0"/>
          <w:numId w:val="90"/>
        </w:numPr>
        <w:tabs>
          <w:tab w:val="left" w:pos="1080"/>
        </w:tabs>
        <w:autoSpaceDE w:val="0"/>
        <w:autoSpaceDN w:val="0"/>
        <w:adjustRightInd w:val="0"/>
        <w:rPr>
          <w:rFonts w:ascii="Garamond" w:hAnsi="Garamond" w:cs="Times"/>
        </w:rPr>
      </w:pPr>
      <w:r w:rsidRPr="003F6472">
        <w:rPr>
          <w:rFonts w:ascii="Times" w:hAnsi="Times" w:cs="Times"/>
        </w:rPr>
        <w:t xml:space="preserve">Responsible person/Task Force: </w:t>
      </w:r>
      <w:r w:rsidR="004741D8">
        <w:rPr>
          <w:rFonts w:ascii="Times" w:hAnsi="Times" w:cs="Times"/>
        </w:rPr>
        <w:t>Lay Advisory Council, Finance Council</w:t>
      </w:r>
    </w:p>
    <w:p w:rsidR="0061627C" w:rsidRDefault="0061627C" w:rsidP="0061627C">
      <w:pPr>
        <w:pStyle w:val="ListParagraph"/>
        <w:widowControl w:val="0"/>
        <w:numPr>
          <w:ilvl w:val="0"/>
          <w:numId w:val="90"/>
        </w:numPr>
        <w:tabs>
          <w:tab w:val="left" w:pos="1080"/>
        </w:tabs>
        <w:autoSpaceDE w:val="0"/>
        <w:autoSpaceDN w:val="0"/>
        <w:adjustRightInd w:val="0"/>
        <w:rPr>
          <w:rFonts w:ascii="Garamond" w:hAnsi="Garamond" w:cs="Times"/>
        </w:rPr>
      </w:pPr>
      <w:r w:rsidRPr="003F6472">
        <w:rPr>
          <w:rFonts w:ascii="Times" w:hAnsi="Times" w:cs="Times"/>
        </w:rPr>
        <w:t xml:space="preserve">Diocesan Office assisting (if any): </w:t>
      </w:r>
    </w:p>
    <w:p w:rsidR="0061627C" w:rsidRPr="009C496F" w:rsidRDefault="0061627C" w:rsidP="0061627C">
      <w:pPr>
        <w:pStyle w:val="ListParagraph"/>
        <w:widowControl w:val="0"/>
        <w:numPr>
          <w:ilvl w:val="0"/>
          <w:numId w:val="90"/>
        </w:numPr>
        <w:tabs>
          <w:tab w:val="left" w:pos="1080"/>
        </w:tabs>
        <w:autoSpaceDE w:val="0"/>
        <w:autoSpaceDN w:val="0"/>
        <w:adjustRightInd w:val="0"/>
        <w:rPr>
          <w:rFonts w:ascii="Garamond" w:hAnsi="Garamond" w:cs="Times"/>
        </w:rPr>
      </w:pPr>
      <w:r w:rsidRPr="009C496F">
        <w:rPr>
          <w:rFonts w:ascii="Times" w:hAnsi="Times" w:cs="Times"/>
        </w:rPr>
        <w:t xml:space="preserve">Projected Costs (if any): </w:t>
      </w:r>
    </w:p>
    <w:p w:rsidR="00446733" w:rsidRDefault="00446733" w:rsidP="00446733">
      <w:pPr>
        <w:widowControl w:val="0"/>
        <w:autoSpaceDE w:val="0"/>
        <w:autoSpaceDN w:val="0"/>
        <w:adjustRightInd w:val="0"/>
        <w:ind w:left="540"/>
        <w:rPr>
          <w:rFonts w:ascii="Times" w:hAnsi="Times" w:cs="Times"/>
          <w:b/>
          <w:bCs/>
        </w:rPr>
      </w:pPr>
    </w:p>
    <w:p w:rsidR="00AB4935" w:rsidRDefault="00AB4935"/>
    <w:sectPr w:rsidR="00AB4935" w:rsidSect="00563C46">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0000019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000001F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000002B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0000064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000006A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0000070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0000076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000007D2">
      <w:start w:val="1"/>
      <w:numFmt w:val="bullet"/>
      <w:lvlText w:val="•"/>
      <w:lvlJc w:val="left"/>
      <w:pPr>
        <w:ind w:left="1440" w:hanging="360"/>
      </w:pPr>
    </w:lvl>
    <w:lvl w:ilvl="2" w:tplc="000007D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0000083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0000089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000008F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bullet"/>
      <w:lvlText w:val="•"/>
      <w:lvlJc w:val="left"/>
      <w:pPr>
        <w:ind w:left="720" w:hanging="360"/>
      </w:pPr>
    </w:lvl>
    <w:lvl w:ilvl="1" w:tplc="0000096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bullet"/>
      <w:lvlText w:val="•"/>
      <w:lvlJc w:val="left"/>
      <w:pPr>
        <w:ind w:left="720" w:hanging="360"/>
      </w:pPr>
    </w:lvl>
    <w:lvl w:ilvl="1" w:tplc="000009C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bullet"/>
      <w:lvlText w:val="•"/>
      <w:lvlJc w:val="left"/>
      <w:pPr>
        <w:ind w:left="720" w:hanging="360"/>
      </w:pPr>
    </w:lvl>
    <w:lvl w:ilvl="1" w:tplc="00000A2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1"/>
      <w:numFmt w:val="bullet"/>
      <w:lvlText w:val="•"/>
      <w:lvlJc w:val="left"/>
      <w:pPr>
        <w:ind w:left="720" w:hanging="360"/>
      </w:pPr>
    </w:lvl>
    <w:lvl w:ilvl="1" w:tplc="00000A8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AF1">
      <w:start w:val="1"/>
      <w:numFmt w:val="bullet"/>
      <w:lvlText w:val="•"/>
      <w:lvlJc w:val="left"/>
      <w:pPr>
        <w:ind w:left="720" w:hanging="360"/>
      </w:pPr>
    </w:lvl>
    <w:lvl w:ilvl="1" w:tplc="00000AF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B55">
      <w:start w:val="1"/>
      <w:numFmt w:val="bullet"/>
      <w:lvlText w:val="•"/>
      <w:lvlJc w:val="left"/>
      <w:pPr>
        <w:ind w:left="720" w:hanging="360"/>
      </w:pPr>
    </w:lvl>
    <w:lvl w:ilvl="1" w:tplc="00000B5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F"/>
    <w:multiLevelType w:val="hybridMultilevel"/>
    <w:tmpl w:val="0000001F"/>
    <w:lvl w:ilvl="0" w:tplc="00000BB9">
      <w:start w:val="1"/>
      <w:numFmt w:val="bullet"/>
      <w:lvlText w:val="•"/>
      <w:lvlJc w:val="left"/>
      <w:pPr>
        <w:ind w:left="720" w:hanging="360"/>
      </w:pPr>
    </w:lvl>
    <w:lvl w:ilvl="1" w:tplc="00000BBA">
      <w:start w:val="1"/>
      <w:numFmt w:val="bullet"/>
      <w:lvlText w:val="•"/>
      <w:lvlJc w:val="left"/>
      <w:pPr>
        <w:ind w:left="1440" w:hanging="360"/>
      </w:pPr>
    </w:lvl>
    <w:lvl w:ilvl="2" w:tplc="00000BBB">
      <w:start w:val="1"/>
      <w:numFmt w:val="bullet"/>
      <w:lvlText w:val="•"/>
      <w:lvlJc w:val="left"/>
      <w:pPr>
        <w:ind w:left="2160" w:hanging="360"/>
      </w:pPr>
    </w:lvl>
    <w:lvl w:ilvl="3" w:tplc="00000BBC">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20"/>
    <w:multiLevelType w:val="hybridMultilevel"/>
    <w:tmpl w:val="00000020"/>
    <w:lvl w:ilvl="0" w:tplc="00000C1D">
      <w:start w:val="1"/>
      <w:numFmt w:val="bullet"/>
      <w:lvlText w:val="•"/>
      <w:lvlJc w:val="left"/>
      <w:pPr>
        <w:ind w:left="720" w:hanging="360"/>
      </w:pPr>
    </w:lvl>
    <w:lvl w:ilvl="1" w:tplc="00000C1E">
      <w:start w:val="1"/>
      <w:numFmt w:val="bullet"/>
      <w:lvlText w:val="•"/>
      <w:lvlJc w:val="left"/>
      <w:pPr>
        <w:ind w:left="1440" w:hanging="360"/>
      </w:pPr>
    </w:lvl>
    <w:lvl w:ilvl="2" w:tplc="00000C1F">
      <w:start w:val="1"/>
      <w:numFmt w:val="bullet"/>
      <w:lvlText w:val="•"/>
      <w:lvlJc w:val="left"/>
      <w:pPr>
        <w:ind w:left="2160" w:hanging="360"/>
      </w:pPr>
    </w:lvl>
    <w:lvl w:ilvl="3" w:tplc="00000C20">
      <w:start w:val="1"/>
      <w:numFmt w:val="bullet"/>
      <w:lvlText w:val="•"/>
      <w:lvlJc w:val="left"/>
      <w:pPr>
        <w:ind w:left="2880" w:hanging="360"/>
      </w:pPr>
    </w:lvl>
    <w:lvl w:ilvl="4" w:tplc="00000C21">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1"/>
    <w:multiLevelType w:val="hybridMultilevel"/>
    <w:tmpl w:val="00000021"/>
    <w:lvl w:ilvl="0" w:tplc="00000C81">
      <w:start w:val="1"/>
      <w:numFmt w:val="bullet"/>
      <w:lvlText w:val="•"/>
      <w:lvlJc w:val="left"/>
      <w:pPr>
        <w:ind w:left="720" w:hanging="360"/>
      </w:pPr>
    </w:lvl>
    <w:lvl w:ilvl="1" w:tplc="00000C82">
      <w:start w:val="1"/>
      <w:numFmt w:val="bullet"/>
      <w:lvlText w:val="•"/>
      <w:lvlJc w:val="left"/>
      <w:pPr>
        <w:ind w:left="1440" w:hanging="360"/>
      </w:pPr>
    </w:lvl>
    <w:lvl w:ilvl="2" w:tplc="00000C8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0022"/>
    <w:multiLevelType w:val="hybridMultilevel"/>
    <w:tmpl w:val="00000022"/>
    <w:lvl w:ilvl="0" w:tplc="00000CE5">
      <w:start w:val="1"/>
      <w:numFmt w:val="bullet"/>
      <w:lvlText w:val="•"/>
      <w:lvlJc w:val="left"/>
      <w:pPr>
        <w:ind w:left="720" w:hanging="360"/>
      </w:pPr>
    </w:lvl>
    <w:lvl w:ilvl="1" w:tplc="00000CE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0023"/>
    <w:multiLevelType w:val="hybridMultilevel"/>
    <w:tmpl w:val="00000023"/>
    <w:lvl w:ilvl="0" w:tplc="00000D49">
      <w:start w:val="1"/>
      <w:numFmt w:val="bullet"/>
      <w:lvlText w:val="•"/>
      <w:lvlJc w:val="left"/>
      <w:pPr>
        <w:ind w:left="720" w:hanging="360"/>
      </w:pPr>
    </w:lvl>
    <w:lvl w:ilvl="1" w:tplc="00000D4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0024"/>
    <w:multiLevelType w:val="hybridMultilevel"/>
    <w:tmpl w:val="00000024"/>
    <w:lvl w:ilvl="0" w:tplc="00000DAD">
      <w:start w:val="1"/>
      <w:numFmt w:val="bullet"/>
      <w:lvlText w:val="•"/>
      <w:lvlJc w:val="left"/>
      <w:pPr>
        <w:ind w:left="720" w:hanging="360"/>
      </w:pPr>
    </w:lvl>
    <w:lvl w:ilvl="1" w:tplc="00000DA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0025"/>
    <w:multiLevelType w:val="hybridMultilevel"/>
    <w:tmpl w:val="00000025"/>
    <w:lvl w:ilvl="0" w:tplc="00000E11">
      <w:start w:val="1"/>
      <w:numFmt w:val="bullet"/>
      <w:lvlText w:val="•"/>
      <w:lvlJc w:val="left"/>
      <w:pPr>
        <w:ind w:left="720" w:hanging="360"/>
      </w:pPr>
    </w:lvl>
    <w:lvl w:ilvl="1" w:tplc="00000E1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0026"/>
    <w:multiLevelType w:val="hybridMultilevel"/>
    <w:tmpl w:val="00000026"/>
    <w:lvl w:ilvl="0" w:tplc="00000E7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0027"/>
    <w:multiLevelType w:val="hybridMultilevel"/>
    <w:tmpl w:val="00000027"/>
    <w:lvl w:ilvl="0" w:tplc="00000ED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0028"/>
    <w:multiLevelType w:val="hybridMultilevel"/>
    <w:tmpl w:val="00000028"/>
    <w:lvl w:ilvl="0" w:tplc="00000F3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0029"/>
    <w:multiLevelType w:val="hybridMultilevel"/>
    <w:tmpl w:val="00000029"/>
    <w:lvl w:ilvl="0" w:tplc="00000FA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002A"/>
    <w:multiLevelType w:val="hybridMultilevel"/>
    <w:tmpl w:val="0000002A"/>
    <w:lvl w:ilvl="0" w:tplc="0000100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002B"/>
    <w:multiLevelType w:val="hybridMultilevel"/>
    <w:tmpl w:val="0000002B"/>
    <w:lvl w:ilvl="0" w:tplc="00001069">
      <w:start w:val="1"/>
      <w:numFmt w:val="bullet"/>
      <w:lvlText w:val="•"/>
      <w:lvlJc w:val="left"/>
      <w:pPr>
        <w:ind w:left="720" w:hanging="360"/>
      </w:pPr>
    </w:lvl>
    <w:lvl w:ilvl="1" w:tplc="0000106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002C"/>
    <w:multiLevelType w:val="hybridMultilevel"/>
    <w:tmpl w:val="0000002C"/>
    <w:lvl w:ilvl="0" w:tplc="000010C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002D"/>
    <w:multiLevelType w:val="hybridMultilevel"/>
    <w:tmpl w:val="0000002D"/>
    <w:lvl w:ilvl="0" w:tplc="0000113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002E"/>
    <w:multiLevelType w:val="hybridMultilevel"/>
    <w:tmpl w:val="0000002E"/>
    <w:lvl w:ilvl="0" w:tplc="0000119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002F"/>
    <w:multiLevelType w:val="hybridMultilevel"/>
    <w:tmpl w:val="0000002F"/>
    <w:lvl w:ilvl="0" w:tplc="000011F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0030"/>
    <w:multiLevelType w:val="hybridMultilevel"/>
    <w:tmpl w:val="00000030"/>
    <w:lvl w:ilvl="0" w:tplc="0000125D">
      <w:start w:val="1"/>
      <w:numFmt w:val="bullet"/>
      <w:lvlText w:val="•"/>
      <w:lvlJc w:val="left"/>
      <w:pPr>
        <w:ind w:left="720" w:hanging="360"/>
      </w:pPr>
    </w:lvl>
    <w:lvl w:ilvl="1" w:tplc="0000125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0031"/>
    <w:multiLevelType w:val="hybridMultilevel"/>
    <w:tmpl w:val="00000031"/>
    <w:lvl w:ilvl="0" w:tplc="000012C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0032"/>
    <w:multiLevelType w:val="hybridMultilevel"/>
    <w:tmpl w:val="00000032"/>
    <w:lvl w:ilvl="0" w:tplc="0000132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0033"/>
    <w:multiLevelType w:val="hybridMultilevel"/>
    <w:tmpl w:val="00000033"/>
    <w:lvl w:ilvl="0" w:tplc="0000138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0034"/>
    <w:multiLevelType w:val="hybridMultilevel"/>
    <w:tmpl w:val="00000034"/>
    <w:lvl w:ilvl="0" w:tplc="000013E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0035"/>
    <w:multiLevelType w:val="hybridMultilevel"/>
    <w:tmpl w:val="00000035"/>
    <w:lvl w:ilvl="0" w:tplc="00001451">
      <w:start w:val="1"/>
      <w:numFmt w:val="bullet"/>
      <w:lvlText w:val="•"/>
      <w:lvlJc w:val="left"/>
      <w:pPr>
        <w:ind w:left="720" w:hanging="360"/>
      </w:pPr>
    </w:lvl>
    <w:lvl w:ilvl="1" w:tplc="0000145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0036"/>
    <w:multiLevelType w:val="hybridMultilevel"/>
    <w:tmpl w:val="00000036"/>
    <w:lvl w:ilvl="0" w:tplc="000014B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0037"/>
    <w:multiLevelType w:val="hybridMultilevel"/>
    <w:tmpl w:val="00000037"/>
    <w:lvl w:ilvl="0" w:tplc="0000151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0038"/>
    <w:multiLevelType w:val="hybridMultilevel"/>
    <w:tmpl w:val="00000038"/>
    <w:lvl w:ilvl="0" w:tplc="0000157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0039"/>
    <w:multiLevelType w:val="hybridMultilevel"/>
    <w:tmpl w:val="00000039"/>
    <w:lvl w:ilvl="0" w:tplc="000015E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003A"/>
    <w:multiLevelType w:val="hybridMultilevel"/>
    <w:tmpl w:val="0000003A"/>
    <w:lvl w:ilvl="0" w:tplc="0000164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003B"/>
    <w:multiLevelType w:val="hybridMultilevel"/>
    <w:tmpl w:val="0000003B"/>
    <w:lvl w:ilvl="0" w:tplc="000016A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003C"/>
    <w:multiLevelType w:val="hybridMultilevel"/>
    <w:tmpl w:val="0000003C"/>
    <w:lvl w:ilvl="0" w:tplc="0000170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003D"/>
    <w:multiLevelType w:val="hybridMultilevel"/>
    <w:tmpl w:val="0000003D"/>
    <w:lvl w:ilvl="0" w:tplc="0000177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003E"/>
    <w:multiLevelType w:val="hybridMultilevel"/>
    <w:tmpl w:val="0000003E"/>
    <w:lvl w:ilvl="0" w:tplc="000017D5">
      <w:start w:val="1"/>
      <w:numFmt w:val="bullet"/>
      <w:lvlText w:val="•"/>
      <w:lvlJc w:val="left"/>
      <w:pPr>
        <w:ind w:left="720" w:hanging="360"/>
      </w:pPr>
    </w:lvl>
    <w:lvl w:ilvl="1" w:tplc="000017D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003F"/>
    <w:multiLevelType w:val="hybridMultilevel"/>
    <w:tmpl w:val="0000003F"/>
    <w:lvl w:ilvl="0" w:tplc="0000183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0040"/>
    <w:multiLevelType w:val="hybridMultilevel"/>
    <w:tmpl w:val="00000040"/>
    <w:lvl w:ilvl="0" w:tplc="0000189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0041"/>
    <w:multiLevelType w:val="hybridMultilevel"/>
    <w:tmpl w:val="00000041"/>
    <w:lvl w:ilvl="0" w:tplc="00001901">
      <w:start w:val="1"/>
      <w:numFmt w:val="bullet"/>
      <w:lvlText w:val="•"/>
      <w:lvlJc w:val="left"/>
      <w:pPr>
        <w:ind w:left="720" w:hanging="360"/>
      </w:pPr>
    </w:lvl>
    <w:lvl w:ilvl="1" w:tplc="000019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0042"/>
    <w:multiLevelType w:val="hybridMultilevel"/>
    <w:tmpl w:val="00000042"/>
    <w:lvl w:ilvl="0" w:tplc="000019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0043"/>
    <w:multiLevelType w:val="hybridMultilevel"/>
    <w:tmpl w:val="00000043"/>
    <w:lvl w:ilvl="0" w:tplc="000019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0044"/>
    <w:multiLevelType w:val="hybridMultilevel"/>
    <w:tmpl w:val="00000044"/>
    <w:lvl w:ilvl="0" w:tplc="00001A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0045"/>
    <w:multiLevelType w:val="hybridMultilevel"/>
    <w:tmpl w:val="00000045"/>
    <w:lvl w:ilvl="0" w:tplc="00001A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0046"/>
    <w:multiLevelType w:val="hybridMultilevel"/>
    <w:tmpl w:val="00000046"/>
    <w:lvl w:ilvl="0" w:tplc="00001AF5">
      <w:start w:val="1"/>
      <w:numFmt w:val="bullet"/>
      <w:lvlText w:val="•"/>
      <w:lvlJc w:val="left"/>
      <w:pPr>
        <w:ind w:left="720" w:hanging="360"/>
      </w:pPr>
    </w:lvl>
    <w:lvl w:ilvl="1" w:tplc="00001A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0047"/>
    <w:multiLevelType w:val="hybridMultilevel"/>
    <w:tmpl w:val="00000047"/>
    <w:lvl w:ilvl="0" w:tplc="00001B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0048"/>
    <w:multiLevelType w:val="hybridMultilevel"/>
    <w:tmpl w:val="00000048"/>
    <w:lvl w:ilvl="0" w:tplc="00001B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0049"/>
    <w:multiLevelType w:val="hybridMultilevel"/>
    <w:tmpl w:val="00000049"/>
    <w:lvl w:ilvl="0" w:tplc="00001C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004A"/>
    <w:multiLevelType w:val="hybridMultilevel"/>
    <w:tmpl w:val="0000004A"/>
    <w:lvl w:ilvl="0" w:tplc="00001C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004B"/>
    <w:multiLevelType w:val="hybridMultilevel"/>
    <w:tmpl w:val="0000004B"/>
    <w:lvl w:ilvl="0" w:tplc="00001C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004C"/>
    <w:multiLevelType w:val="hybridMultilevel"/>
    <w:tmpl w:val="0000004C"/>
    <w:lvl w:ilvl="0" w:tplc="00001D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004D"/>
    <w:multiLevelType w:val="hybridMultilevel"/>
    <w:tmpl w:val="0000004D"/>
    <w:lvl w:ilvl="0" w:tplc="00001D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004E"/>
    <w:multiLevelType w:val="hybridMultilevel"/>
    <w:tmpl w:val="0000004E"/>
    <w:lvl w:ilvl="0" w:tplc="00001E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004F"/>
    <w:multiLevelType w:val="hybridMultilevel"/>
    <w:tmpl w:val="0000004F"/>
    <w:lvl w:ilvl="0" w:tplc="00001E79">
      <w:start w:val="1"/>
      <w:numFmt w:val="bullet"/>
      <w:lvlText w:val="•"/>
      <w:lvlJc w:val="left"/>
      <w:pPr>
        <w:ind w:left="720" w:hanging="360"/>
      </w:pPr>
    </w:lvl>
    <w:lvl w:ilvl="1" w:tplc="00001E7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0050"/>
    <w:multiLevelType w:val="hybridMultilevel"/>
    <w:tmpl w:val="00000050"/>
    <w:lvl w:ilvl="0" w:tplc="00001EDD">
      <w:start w:val="1"/>
      <w:numFmt w:val="bullet"/>
      <w:lvlText w:val="•"/>
      <w:lvlJc w:val="left"/>
      <w:pPr>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0051"/>
    <w:multiLevelType w:val="hybridMultilevel"/>
    <w:tmpl w:val="00000051"/>
    <w:lvl w:ilvl="0" w:tplc="00001F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0056"/>
    <w:multiLevelType w:val="hybridMultilevel"/>
    <w:tmpl w:val="00000056"/>
    <w:lvl w:ilvl="0" w:tplc="00002135">
      <w:start w:val="1"/>
      <w:numFmt w:val="bullet"/>
      <w:lvlText w:val="•"/>
      <w:lvlJc w:val="left"/>
      <w:pPr>
        <w:ind w:left="720" w:hanging="360"/>
      </w:pPr>
    </w:lvl>
    <w:lvl w:ilvl="1" w:tplc="0000213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000005B"/>
    <w:multiLevelType w:val="hybridMultilevel"/>
    <w:tmpl w:val="0000005B"/>
    <w:lvl w:ilvl="0" w:tplc="000023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157A1BF7"/>
    <w:multiLevelType w:val="hybridMultilevel"/>
    <w:tmpl w:val="2620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19EE017D"/>
    <w:multiLevelType w:val="multilevel"/>
    <w:tmpl w:val="7888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1A363AB7"/>
    <w:multiLevelType w:val="hybridMultilevel"/>
    <w:tmpl w:val="6876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20F209B1"/>
    <w:multiLevelType w:val="hybridMultilevel"/>
    <w:tmpl w:val="F5F8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269A19F9"/>
    <w:multiLevelType w:val="multilevel"/>
    <w:tmpl w:val="57B4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286D07CB"/>
    <w:multiLevelType w:val="hybridMultilevel"/>
    <w:tmpl w:val="5DE456AE"/>
    <w:lvl w:ilvl="0" w:tplc="92427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2D221AFE"/>
    <w:multiLevelType w:val="hybridMultilevel"/>
    <w:tmpl w:val="4B8A5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3C584A56"/>
    <w:multiLevelType w:val="hybridMultilevel"/>
    <w:tmpl w:val="2F22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16262F5"/>
    <w:multiLevelType w:val="multilevel"/>
    <w:tmpl w:val="4B8A54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2">
    <w:nsid w:val="53CA27AC"/>
    <w:multiLevelType w:val="hybridMultilevel"/>
    <w:tmpl w:val="6144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D857A0E"/>
    <w:multiLevelType w:val="hybridMultilevel"/>
    <w:tmpl w:val="9D6E1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8"/>
  </w:num>
  <w:num w:numId="85">
    <w:abstractNumId w:val="90"/>
  </w:num>
  <w:num w:numId="86">
    <w:abstractNumId w:val="89"/>
  </w:num>
  <w:num w:numId="87">
    <w:abstractNumId w:val="91"/>
  </w:num>
  <w:num w:numId="88">
    <w:abstractNumId w:val="83"/>
  </w:num>
  <w:num w:numId="89">
    <w:abstractNumId w:val="85"/>
  </w:num>
  <w:num w:numId="90">
    <w:abstractNumId w:val="86"/>
  </w:num>
  <w:num w:numId="91">
    <w:abstractNumId w:val="84"/>
  </w:num>
  <w:num w:numId="92">
    <w:abstractNumId w:val="92"/>
  </w:num>
  <w:num w:numId="93">
    <w:abstractNumId w:val="93"/>
  </w:num>
  <w:num w:numId="94">
    <w:abstractNumId w:val="87"/>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useFELayout/>
  </w:compat>
  <w:rsids>
    <w:rsidRoot w:val="00DA41FC"/>
    <w:rsid w:val="0008484B"/>
    <w:rsid w:val="00093144"/>
    <w:rsid w:val="001528BC"/>
    <w:rsid w:val="00175DBB"/>
    <w:rsid w:val="001C1295"/>
    <w:rsid w:val="0022520F"/>
    <w:rsid w:val="0032615D"/>
    <w:rsid w:val="003471C1"/>
    <w:rsid w:val="003559E0"/>
    <w:rsid w:val="003F6472"/>
    <w:rsid w:val="00446733"/>
    <w:rsid w:val="0046116C"/>
    <w:rsid w:val="004741D8"/>
    <w:rsid w:val="00485DD1"/>
    <w:rsid w:val="004B2712"/>
    <w:rsid w:val="004B4B64"/>
    <w:rsid w:val="004C67A7"/>
    <w:rsid w:val="004E258A"/>
    <w:rsid w:val="00514C10"/>
    <w:rsid w:val="005325C6"/>
    <w:rsid w:val="0053566B"/>
    <w:rsid w:val="00563C46"/>
    <w:rsid w:val="0061627C"/>
    <w:rsid w:val="00616DAE"/>
    <w:rsid w:val="0063728C"/>
    <w:rsid w:val="006B023C"/>
    <w:rsid w:val="006B59F5"/>
    <w:rsid w:val="006E46EE"/>
    <w:rsid w:val="007020D4"/>
    <w:rsid w:val="00767513"/>
    <w:rsid w:val="00860485"/>
    <w:rsid w:val="008733E1"/>
    <w:rsid w:val="008951C6"/>
    <w:rsid w:val="008F000A"/>
    <w:rsid w:val="00932737"/>
    <w:rsid w:val="009471A3"/>
    <w:rsid w:val="009C496F"/>
    <w:rsid w:val="00A116A4"/>
    <w:rsid w:val="00A15F30"/>
    <w:rsid w:val="00AB4935"/>
    <w:rsid w:val="00B00852"/>
    <w:rsid w:val="00B86A76"/>
    <w:rsid w:val="00C02623"/>
    <w:rsid w:val="00C80885"/>
    <w:rsid w:val="00CB0A4C"/>
    <w:rsid w:val="00D47C16"/>
    <w:rsid w:val="00D735C3"/>
    <w:rsid w:val="00D811DE"/>
    <w:rsid w:val="00D9022D"/>
    <w:rsid w:val="00D9340C"/>
    <w:rsid w:val="00DA41FC"/>
    <w:rsid w:val="00E54874"/>
    <w:rsid w:val="00EB363A"/>
    <w:rsid w:val="00EF1F9E"/>
    <w:rsid w:val="00F12574"/>
    <w:rsid w:val="00F226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20F"/>
    <w:pPr>
      <w:ind w:left="720"/>
      <w:contextualSpacing/>
    </w:pPr>
  </w:style>
  <w:style w:type="paragraph" w:styleId="NormalWeb">
    <w:name w:val="Normal (Web)"/>
    <w:basedOn w:val="Normal"/>
    <w:uiPriority w:val="99"/>
    <w:semiHidden/>
    <w:unhideWhenUsed/>
    <w:rsid w:val="00EB363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20F"/>
    <w:pPr>
      <w:ind w:left="720"/>
      <w:contextualSpacing/>
    </w:pPr>
  </w:style>
  <w:style w:type="paragraph" w:styleId="NormalWeb">
    <w:name w:val="Normal (Web)"/>
    <w:basedOn w:val="Normal"/>
    <w:uiPriority w:val="99"/>
    <w:semiHidden/>
    <w:unhideWhenUsed/>
    <w:rsid w:val="00EB363A"/>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2060277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2458</Words>
  <Characters>14015</Characters>
  <Application>Microsoft Office Word</Application>
  <DocSecurity>0</DocSecurity>
  <Lines>116</Lines>
  <Paragraphs>32</Paragraphs>
  <ScaleCrop>false</ScaleCrop>
  <Company>Diocese of Bridgeport</Company>
  <LinksUpToDate>false</LinksUpToDate>
  <CharactersWithSpaces>16441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Danbury Public Schools</dc:creator>
  <cp:lastModifiedBy>Patrick C. Turner</cp:lastModifiedBy>
  <cp:revision>3</cp:revision>
  <cp:lastPrinted>2017-03-02T21:06:00Z</cp:lastPrinted>
  <dcterms:created xsi:type="dcterms:W3CDTF">2017-03-02T21:07:00Z</dcterms:created>
  <dcterms:modified xsi:type="dcterms:W3CDTF">2017-03-02T21:45:00Z</dcterms:modified>
</cp:coreProperties>
</file>